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701D" w14:textId="601637AB" w:rsidR="006E3B90" w:rsidRPr="00A029DC" w:rsidRDefault="006E3B90" w:rsidP="006E3B90">
      <w:pPr>
        <w:jc w:val="right"/>
        <w:rPr>
          <w:rFonts w:ascii="Arial" w:eastAsia="Times New Roman" w:hAnsi="Arial" w:cs="Arial"/>
          <w:sz w:val="18"/>
          <w:szCs w:val="18"/>
        </w:rPr>
      </w:pPr>
      <w:r w:rsidRPr="00A029DC">
        <w:rPr>
          <w:rFonts w:ascii="Arial" w:eastAsia="Times New Roman" w:hAnsi="Arial" w:cs="Arial"/>
          <w:b/>
          <w:sz w:val="18"/>
          <w:szCs w:val="18"/>
        </w:rPr>
        <w:tab/>
      </w:r>
      <w:r w:rsidRPr="00A029DC">
        <w:rPr>
          <w:rFonts w:ascii="Arial" w:eastAsia="Times New Roman" w:hAnsi="Arial" w:cs="Arial"/>
          <w:b/>
          <w:sz w:val="18"/>
          <w:szCs w:val="18"/>
        </w:rPr>
        <w:tab/>
      </w:r>
      <w:r w:rsidRPr="00A029DC">
        <w:rPr>
          <w:rFonts w:ascii="Arial" w:eastAsia="Times New Roman" w:hAnsi="Arial" w:cs="Arial"/>
          <w:b/>
          <w:sz w:val="18"/>
          <w:szCs w:val="18"/>
        </w:rPr>
        <w:tab/>
      </w:r>
      <w:r w:rsidRPr="00A029DC">
        <w:rPr>
          <w:rFonts w:ascii="Arial" w:eastAsia="Times New Roman" w:hAnsi="Arial" w:cs="Arial"/>
          <w:b/>
          <w:sz w:val="18"/>
          <w:szCs w:val="18"/>
        </w:rPr>
        <w:tab/>
      </w:r>
      <w:r w:rsidRPr="00A029DC">
        <w:rPr>
          <w:rFonts w:ascii="Arial" w:eastAsia="Times New Roman" w:hAnsi="Arial" w:cs="Arial"/>
          <w:b/>
          <w:sz w:val="18"/>
          <w:szCs w:val="18"/>
        </w:rPr>
        <w:tab/>
      </w:r>
      <w:r w:rsidRPr="00A029DC">
        <w:rPr>
          <w:rFonts w:ascii="Arial" w:eastAsia="Times New Roman" w:hAnsi="Arial" w:cs="Arial"/>
          <w:b/>
          <w:sz w:val="18"/>
          <w:szCs w:val="18"/>
        </w:rPr>
        <w:tab/>
      </w:r>
      <w:r w:rsidRPr="00A029DC">
        <w:rPr>
          <w:rFonts w:ascii="Arial" w:eastAsia="Times New Roman" w:hAnsi="Arial" w:cs="Arial"/>
          <w:b/>
          <w:sz w:val="18"/>
          <w:szCs w:val="18"/>
        </w:rPr>
        <w:tab/>
        <w:t xml:space="preserve">                                              </w:t>
      </w:r>
      <w:r w:rsidR="00830FC1" w:rsidRPr="00A029DC">
        <w:rPr>
          <w:rFonts w:ascii="Arial" w:eastAsia="Times New Roman" w:hAnsi="Arial" w:cs="Arial"/>
          <w:b/>
          <w:sz w:val="18"/>
          <w:szCs w:val="18"/>
        </w:rPr>
        <w:t>(Projekt)</w:t>
      </w:r>
      <w:r w:rsidRPr="00A029DC">
        <w:rPr>
          <w:rFonts w:ascii="Arial" w:eastAsia="Times New Roman" w:hAnsi="Arial" w:cs="Arial"/>
          <w:b/>
          <w:sz w:val="18"/>
          <w:szCs w:val="18"/>
        </w:rPr>
        <w:t xml:space="preserve">                                                                                   </w:t>
      </w:r>
      <w:r w:rsidRPr="00A029DC">
        <w:rPr>
          <w:rFonts w:ascii="Arial" w:eastAsia="Times New Roman" w:hAnsi="Arial" w:cs="Arial"/>
          <w:b/>
          <w:sz w:val="18"/>
          <w:szCs w:val="18"/>
        </w:rPr>
        <w:tab/>
      </w:r>
      <w:r w:rsidRPr="00A029DC">
        <w:rPr>
          <w:rFonts w:ascii="Arial" w:eastAsia="Times New Roman" w:hAnsi="Arial" w:cs="Arial"/>
          <w:b/>
          <w:sz w:val="18"/>
          <w:szCs w:val="18"/>
        </w:rPr>
        <w:tab/>
      </w:r>
      <w:r w:rsidR="00A76643" w:rsidRPr="00A029DC">
        <w:rPr>
          <w:rFonts w:ascii="Arial" w:eastAsia="Times New Roman" w:hAnsi="Arial" w:cs="Arial"/>
          <w:sz w:val="18"/>
          <w:szCs w:val="18"/>
        </w:rPr>
        <w:t>Załącznik nr 7</w:t>
      </w:r>
      <w:r w:rsidRPr="00A029DC">
        <w:rPr>
          <w:rFonts w:ascii="Arial" w:eastAsia="Times New Roman" w:hAnsi="Arial" w:cs="Arial"/>
          <w:sz w:val="18"/>
          <w:szCs w:val="18"/>
        </w:rPr>
        <w:t xml:space="preserve"> do SIWZ</w:t>
      </w:r>
    </w:p>
    <w:p w14:paraId="6DAEF986" w14:textId="77777777" w:rsidR="006E3B90" w:rsidRPr="00A029DC" w:rsidRDefault="006E3B90" w:rsidP="006E3B90">
      <w:pPr>
        <w:jc w:val="center"/>
        <w:rPr>
          <w:rFonts w:ascii="Arial" w:eastAsia="Times New Roman" w:hAnsi="Arial" w:cs="Arial"/>
          <w:sz w:val="18"/>
          <w:szCs w:val="18"/>
        </w:rPr>
      </w:pPr>
      <w:r w:rsidRPr="00A029DC">
        <w:rPr>
          <w:rFonts w:ascii="Arial" w:eastAsia="Times New Roman" w:hAnsi="Arial" w:cs="Arial"/>
          <w:sz w:val="18"/>
          <w:szCs w:val="18"/>
        </w:rPr>
        <w:t>UMOWA Nr ……</w:t>
      </w:r>
    </w:p>
    <w:p w14:paraId="6CA78695" w14:textId="0F4D719F" w:rsidR="006E3B90" w:rsidRPr="00A029DC" w:rsidRDefault="00FD03D6" w:rsidP="006E3B90">
      <w:pPr>
        <w:rPr>
          <w:rFonts w:ascii="Arial" w:eastAsia="Times New Roman" w:hAnsi="Arial" w:cs="Arial"/>
          <w:sz w:val="18"/>
          <w:szCs w:val="18"/>
        </w:rPr>
      </w:pPr>
      <w:r w:rsidRPr="00A029DC">
        <w:rPr>
          <w:rFonts w:ascii="Arial" w:eastAsia="Times New Roman" w:hAnsi="Arial" w:cs="Arial"/>
          <w:sz w:val="18"/>
          <w:szCs w:val="18"/>
        </w:rPr>
        <w:t>zawarta w dniu ……….. 2018</w:t>
      </w:r>
      <w:r w:rsidR="00A76643" w:rsidRPr="00A029DC">
        <w:rPr>
          <w:rFonts w:ascii="Arial" w:eastAsia="Times New Roman" w:hAnsi="Arial" w:cs="Arial"/>
          <w:sz w:val="18"/>
          <w:szCs w:val="18"/>
        </w:rPr>
        <w:t xml:space="preserve"> r. w Ostrowcu Świętokrzyskim</w:t>
      </w:r>
      <w:r w:rsidR="006E3B90" w:rsidRPr="00A029DC">
        <w:rPr>
          <w:rFonts w:ascii="Arial" w:eastAsia="Times New Roman" w:hAnsi="Arial" w:cs="Arial"/>
          <w:sz w:val="18"/>
          <w:szCs w:val="18"/>
        </w:rPr>
        <w:t xml:space="preserve">  pomiędzy:</w:t>
      </w:r>
    </w:p>
    <w:p w14:paraId="5CE528DB" w14:textId="093E7B9E" w:rsidR="00830FC1" w:rsidRPr="00A029DC" w:rsidRDefault="003C15A6" w:rsidP="00830FC1">
      <w:pPr>
        <w:jc w:val="both"/>
        <w:rPr>
          <w:rFonts w:ascii="Arial" w:hAnsi="Arial" w:cs="Arial"/>
          <w:sz w:val="18"/>
          <w:szCs w:val="18"/>
        </w:rPr>
      </w:pPr>
      <w:r w:rsidRPr="00A029DC">
        <w:rPr>
          <w:rFonts w:ascii="Arial" w:hAnsi="Arial" w:cs="Arial"/>
          <w:sz w:val="18"/>
          <w:szCs w:val="18"/>
        </w:rPr>
        <w:t>ZESPOŁEM</w:t>
      </w:r>
      <w:r w:rsidR="00830FC1" w:rsidRPr="00A029DC">
        <w:rPr>
          <w:rFonts w:ascii="Arial" w:hAnsi="Arial" w:cs="Arial"/>
          <w:sz w:val="18"/>
          <w:szCs w:val="18"/>
        </w:rPr>
        <w:t xml:space="preserve"> OPIEKI ZDROWOTNEJ z</w:t>
      </w:r>
      <w:r w:rsidRPr="00A029DC">
        <w:rPr>
          <w:rFonts w:ascii="Arial" w:hAnsi="Arial" w:cs="Arial"/>
          <w:sz w:val="18"/>
          <w:szCs w:val="18"/>
        </w:rPr>
        <w:t xml:space="preserve"> siedzibą ulica SZYMANOWSKIEGO 11, 27-400 OSTROWIEC ŚWIĘTOKRZYSKI</w:t>
      </w:r>
      <w:r w:rsidR="00830FC1" w:rsidRPr="00A029DC">
        <w:rPr>
          <w:rFonts w:ascii="Arial" w:hAnsi="Arial" w:cs="Arial"/>
          <w:sz w:val="18"/>
          <w:szCs w:val="18"/>
        </w:rPr>
        <w:t xml:space="preserve">,   NIP: </w:t>
      </w:r>
      <w:r w:rsidRPr="00A029DC">
        <w:rPr>
          <w:rFonts w:ascii="Arial" w:hAnsi="Arial" w:cs="Arial"/>
          <w:sz w:val="18"/>
          <w:szCs w:val="18"/>
        </w:rPr>
        <w:t xml:space="preserve">661-19-59-864 </w:t>
      </w:r>
      <w:r w:rsidR="00830FC1" w:rsidRPr="00A029DC">
        <w:rPr>
          <w:rFonts w:ascii="Arial" w:hAnsi="Arial" w:cs="Arial"/>
          <w:sz w:val="18"/>
          <w:szCs w:val="18"/>
        </w:rPr>
        <w:t xml:space="preserve">REGON: </w:t>
      </w:r>
      <w:r w:rsidRPr="00A029DC">
        <w:rPr>
          <w:rFonts w:ascii="Arial" w:hAnsi="Arial" w:cs="Arial"/>
          <w:sz w:val="18"/>
          <w:szCs w:val="18"/>
        </w:rPr>
        <w:t>000311473</w:t>
      </w:r>
      <w:r w:rsidR="006E3B90" w:rsidRPr="00A029DC">
        <w:rPr>
          <w:rFonts w:ascii="Arial" w:hAnsi="Arial" w:cs="Arial"/>
          <w:sz w:val="18"/>
          <w:szCs w:val="18"/>
        </w:rPr>
        <w:t xml:space="preserve"> repre</w:t>
      </w:r>
      <w:r w:rsidR="001419FA" w:rsidRPr="00A029DC">
        <w:rPr>
          <w:rFonts w:ascii="Arial" w:hAnsi="Arial" w:cs="Arial"/>
          <w:sz w:val="18"/>
          <w:szCs w:val="18"/>
        </w:rPr>
        <w:t xml:space="preserve">zentowanym przez: </w:t>
      </w:r>
      <w:r w:rsidR="00830FC1" w:rsidRPr="00A029DC">
        <w:rPr>
          <w:rFonts w:ascii="Arial" w:hAnsi="Arial" w:cs="Arial"/>
          <w:sz w:val="18"/>
          <w:szCs w:val="18"/>
        </w:rPr>
        <w:t>………………..</w:t>
      </w:r>
    </w:p>
    <w:p w14:paraId="71E2FA89" w14:textId="5E5D2FE0" w:rsidR="006E3B90" w:rsidRPr="00A029DC" w:rsidRDefault="006E3B90" w:rsidP="00830FC1">
      <w:pPr>
        <w:jc w:val="both"/>
        <w:rPr>
          <w:rFonts w:ascii="Arial" w:hAnsi="Arial" w:cs="Arial"/>
          <w:sz w:val="18"/>
          <w:szCs w:val="18"/>
        </w:rPr>
      </w:pPr>
      <w:r w:rsidRPr="00A029DC">
        <w:rPr>
          <w:rFonts w:ascii="Arial" w:hAnsi="Arial" w:cs="Arial"/>
          <w:sz w:val="18"/>
          <w:szCs w:val="18"/>
        </w:rPr>
        <w:t>zwanym dalej „Zamawiającym”</w:t>
      </w:r>
    </w:p>
    <w:p w14:paraId="2BB25614" w14:textId="77777777" w:rsidR="006E3B90" w:rsidRPr="00A029DC" w:rsidRDefault="006E3B90" w:rsidP="006E3B90">
      <w:pPr>
        <w:jc w:val="both"/>
        <w:rPr>
          <w:rFonts w:ascii="Arial" w:hAnsi="Arial" w:cs="Arial"/>
          <w:sz w:val="18"/>
          <w:szCs w:val="18"/>
        </w:rPr>
      </w:pPr>
      <w:r w:rsidRPr="00A029DC">
        <w:rPr>
          <w:rFonts w:ascii="Arial" w:hAnsi="Arial" w:cs="Arial"/>
          <w:sz w:val="18"/>
          <w:szCs w:val="18"/>
        </w:rPr>
        <w:t xml:space="preserve"> a …………………………………………………………………………</w:t>
      </w:r>
    </w:p>
    <w:p w14:paraId="739CFDED" w14:textId="77777777" w:rsidR="006E3B90" w:rsidRPr="00A029DC" w:rsidRDefault="006E3B90" w:rsidP="006E3B90">
      <w:pPr>
        <w:jc w:val="both"/>
        <w:rPr>
          <w:rFonts w:ascii="Arial" w:hAnsi="Arial" w:cs="Arial"/>
          <w:sz w:val="18"/>
          <w:szCs w:val="18"/>
        </w:rPr>
      </w:pPr>
      <w:r w:rsidRPr="00A029DC">
        <w:rPr>
          <w:rFonts w:ascii="Arial" w:hAnsi="Arial" w:cs="Arial"/>
          <w:sz w:val="18"/>
          <w:szCs w:val="18"/>
        </w:rPr>
        <w:t xml:space="preserve"> …………………………………………………………… zwanym dalej „Wykonawcą”</w:t>
      </w:r>
    </w:p>
    <w:p w14:paraId="68C663EF" w14:textId="7484B2A9" w:rsidR="006E3B90" w:rsidRPr="00A029DC" w:rsidRDefault="006E3B90" w:rsidP="006E3B90">
      <w:pPr>
        <w:jc w:val="both"/>
        <w:rPr>
          <w:rFonts w:ascii="Arial" w:eastAsia="Times New Roman" w:hAnsi="Arial" w:cs="Arial"/>
          <w:sz w:val="18"/>
          <w:szCs w:val="18"/>
        </w:rPr>
      </w:pPr>
      <w:r w:rsidRPr="00A029DC">
        <w:rPr>
          <w:rFonts w:ascii="Arial" w:eastAsia="Times New Roman" w:hAnsi="Arial" w:cs="Arial"/>
          <w:sz w:val="18"/>
          <w:szCs w:val="18"/>
        </w:rPr>
        <w:t xml:space="preserve">w wyniku przeprowadzenia postępowania o udzielenie zamówienia publicznego, w trybie przetargu nieograniczonego </w:t>
      </w:r>
      <w:r w:rsidRPr="00A029DC">
        <w:rPr>
          <w:rFonts w:ascii="Arial" w:hAnsi="Arial" w:cs="Arial"/>
          <w:sz w:val="18"/>
          <w:szCs w:val="18"/>
        </w:rPr>
        <w:t xml:space="preserve">(znak sprawy: ………………….. </w:t>
      </w:r>
      <w:r w:rsidRPr="00A029DC">
        <w:rPr>
          <w:rFonts w:ascii="Arial" w:eastAsia="Times New Roman" w:hAnsi="Arial" w:cs="Arial"/>
          <w:sz w:val="18"/>
          <w:szCs w:val="18"/>
        </w:rPr>
        <w:t>zgodnie z przepisami ustawy z dnia 29 stycznia 2004 r. Prawo zam</w:t>
      </w:r>
      <w:r w:rsidR="00A029DC">
        <w:rPr>
          <w:rFonts w:ascii="Arial" w:eastAsia="Times New Roman" w:hAnsi="Arial" w:cs="Arial"/>
          <w:sz w:val="18"/>
          <w:szCs w:val="18"/>
        </w:rPr>
        <w:t>ówień publicznych (Dz. U. z 2018r. poz. 1968</w:t>
      </w:r>
      <w:r w:rsidR="008D3FFB" w:rsidRPr="00A029DC">
        <w:rPr>
          <w:rFonts w:ascii="Arial" w:eastAsia="Times New Roman" w:hAnsi="Arial" w:cs="Arial"/>
          <w:sz w:val="18"/>
          <w:szCs w:val="18"/>
        </w:rPr>
        <w:t xml:space="preserve"> z </w:t>
      </w:r>
      <w:proofErr w:type="spellStart"/>
      <w:r w:rsidR="008D3FFB" w:rsidRPr="00A029DC">
        <w:rPr>
          <w:rFonts w:ascii="Arial" w:eastAsia="Times New Roman" w:hAnsi="Arial" w:cs="Arial"/>
          <w:sz w:val="18"/>
          <w:szCs w:val="18"/>
        </w:rPr>
        <w:t>późn</w:t>
      </w:r>
      <w:proofErr w:type="spellEnd"/>
      <w:r w:rsidR="008D3FFB" w:rsidRPr="00A029DC">
        <w:rPr>
          <w:rFonts w:ascii="Arial" w:eastAsia="Times New Roman" w:hAnsi="Arial" w:cs="Arial"/>
          <w:sz w:val="18"/>
          <w:szCs w:val="18"/>
        </w:rPr>
        <w:t>. zm.</w:t>
      </w:r>
      <w:r w:rsidRPr="00A029DC">
        <w:rPr>
          <w:rFonts w:ascii="Arial" w:eastAsia="Times New Roman" w:hAnsi="Arial" w:cs="Arial"/>
          <w:sz w:val="18"/>
          <w:szCs w:val="18"/>
        </w:rPr>
        <w:t>), została zawarta umowa, zwana dalej „Umową”, o następującej treści:</w:t>
      </w:r>
      <w:r w:rsidR="00EC278C" w:rsidRPr="00A029DC">
        <w:rPr>
          <w:rFonts w:ascii="Arial" w:eastAsia="Times New Roman" w:hAnsi="Arial" w:cs="Arial"/>
          <w:sz w:val="18"/>
          <w:szCs w:val="18"/>
        </w:rPr>
        <w:t xml:space="preserve"> </w:t>
      </w:r>
    </w:p>
    <w:p w14:paraId="1DF4A4F6" w14:textId="77777777" w:rsidR="006E3B90" w:rsidRPr="00A029DC" w:rsidRDefault="006E3B90" w:rsidP="006E3B90">
      <w:pPr>
        <w:spacing w:after="0"/>
        <w:jc w:val="center"/>
        <w:rPr>
          <w:rFonts w:ascii="Arial" w:eastAsia="Times New Roman" w:hAnsi="Arial" w:cs="Arial"/>
          <w:sz w:val="18"/>
          <w:szCs w:val="18"/>
        </w:rPr>
      </w:pPr>
      <w:r w:rsidRPr="00A029DC">
        <w:rPr>
          <w:rFonts w:ascii="Arial" w:eastAsia="Times New Roman" w:hAnsi="Arial" w:cs="Arial"/>
          <w:b/>
          <w:sz w:val="18"/>
          <w:szCs w:val="18"/>
        </w:rPr>
        <w:t>§1.</w:t>
      </w:r>
      <w:r w:rsidRPr="00A029DC">
        <w:rPr>
          <w:rFonts w:ascii="Arial" w:eastAsia="Times New Roman" w:hAnsi="Arial" w:cs="Arial"/>
          <w:b/>
          <w:sz w:val="18"/>
          <w:szCs w:val="18"/>
        </w:rPr>
        <w:br/>
        <w:t>Definicje</w:t>
      </w:r>
    </w:p>
    <w:p w14:paraId="4D6942BD" w14:textId="77777777" w:rsidR="006E3B90" w:rsidRPr="00A029DC" w:rsidRDefault="006E3B90" w:rsidP="006E3B90">
      <w:pPr>
        <w:spacing w:after="0"/>
        <w:jc w:val="both"/>
        <w:rPr>
          <w:rFonts w:ascii="Arial" w:hAnsi="Arial" w:cs="Arial"/>
          <w:b/>
          <w:sz w:val="18"/>
          <w:szCs w:val="18"/>
        </w:rPr>
      </w:pPr>
      <w:r w:rsidRPr="00A029DC">
        <w:rPr>
          <w:rFonts w:ascii="Arial" w:eastAsia="Times New Roman" w:hAnsi="Arial" w:cs="Arial"/>
          <w:sz w:val="18"/>
          <w:szCs w:val="18"/>
        </w:rPr>
        <w:t>Przyjmuje się, iż poniższe terminy pisane z wielkiej litery w dalszej części Umowy oznaczają:</w:t>
      </w:r>
    </w:p>
    <w:p w14:paraId="5A32308A" w14:textId="77777777" w:rsidR="006E3B90" w:rsidRPr="00A029DC" w:rsidRDefault="006E3B90" w:rsidP="005E195D">
      <w:pPr>
        <w:numPr>
          <w:ilvl w:val="0"/>
          <w:numId w:val="8"/>
        </w:numPr>
        <w:spacing w:after="0"/>
        <w:ind w:left="567" w:hanging="425"/>
        <w:jc w:val="both"/>
        <w:rPr>
          <w:rFonts w:ascii="Arial" w:hAnsi="Arial" w:cs="Arial"/>
          <w:b/>
          <w:sz w:val="18"/>
          <w:szCs w:val="18"/>
        </w:rPr>
      </w:pPr>
      <w:r w:rsidRPr="00A029DC">
        <w:rPr>
          <w:rFonts w:ascii="Arial" w:hAnsi="Arial" w:cs="Arial"/>
          <w:b/>
          <w:sz w:val="18"/>
          <w:szCs w:val="18"/>
        </w:rPr>
        <w:t>Dni robocze</w:t>
      </w:r>
      <w:r w:rsidRPr="00A029DC">
        <w:rPr>
          <w:rFonts w:ascii="Arial" w:hAnsi="Arial" w:cs="Arial"/>
          <w:sz w:val="18"/>
          <w:szCs w:val="18"/>
        </w:rPr>
        <w:t xml:space="preserve"> – dni tygodnia od poniedziałku do piątku (lub inne dni pracujące dla Zamawiającego) </w:t>
      </w:r>
      <w:r w:rsidRPr="00A029DC">
        <w:rPr>
          <w:rFonts w:ascii="Arial" w:hAnsi="Arial" w:cs="Arial"/>
          <w:sz w:val="18"/>
          <w:szCs w:val="18"/>
        </w:rPr>
        <w:br/>
        <w:t>z wyłączeniem dni ustawowo wolnych od pracy oraz dni wolnych u Zamawiającego;</w:t>
      </w:r>
    </w:p>
    <w:p w14:paraId="527CFCD7" w14:textId="77777777" w:rsidR="00067E50" w:rsidRPr="00A029DC" w:rsidRDefault="006E3B90" w:rsidP="005E195D">
      <w:pPr>
        <w:numPr>
          <w:ilvl w:val="0"/>
          <w:numId w:val="8"/>
        </w:numPr>
        <w:autoSpaceDE w:val="0"/>
        <w:spacing w:after="0"/>
        <w:ind w:left="567" w:hanging="425"/>
        <w:jc w:val="both"/>
        <w:rPr>
          <w:rFonts w:ascii="Arial" w:hAnsi="Arial" w:cs="Arial"/>
          <w:b/>
          <w:bCs/>
          <w:sz w:val="18"/>
          <w:szCs w:val="18"/>
        </w:rPr>
      </w:pPr>
      <w:r w:rsidRPr="00A029DC">
        <w:rPr>
          <w:rFonts w:ascii="Arial" w:hAnsi="Arial" w:cs="Arial"/>
          <w:b/>
          <w:bCs/>
          <w:sz w:val="18"/>
          <w:szCs w:val="18"/>
        </w:rPr>
        <w:t>Dokonanie odbioru końcowego robót</w:t>
      </w:r>
      <w:r w:rsidRPr="00A029DC">
        <w:rPr>
          <w:rFonts w:ascii="Arial" w:hAnsi="Arial" w:cs="Arial"/>
          <w:sz w:val="18"/>
          <w:szCs w:val="18"/>
        </w:rPr>
        <w:t xml:space="preserve"> – pisemne oświadczenie Zamawiającego o dokonaniu odbioru </w:t>
      </w:r>
    </w:p>
    <w:p w14:paraId="1FFCB4BA" w14:textId="63058875" w:rsidR="006E3B90" w:rsidRPr="00A029DC" w:rsidRDefault="00067E50" w:rsidP="005E195D">
      <w:pPr>
        <w:numPr>
          <w:ilvl w:val="0"/>
          <w:numId w:val="8"/>
        </w:numPr>
        <w:autoSpaceDE w:val="0"/>
        <w:spacing w:after="0"/>
        <w:ind w:left="567" w:hanging="425"/>
        <w:jc w:val="both"/>
        <w:rPr>
          <w:rFonts w:ascii="Arial" w:hAnsi="Arial" w:cs="Arial"/>
          <w:b/>
          <w:bCs/>
          <w:sz w:val="18"/>
          <w:szCs w:val="18"/>
        </w:rPr>
      </w:pPr>
      <w:r w:rsidRPr="00A029DC">
        <w:rPr>
          <w:rFonts w:ascii="Arial" w:hAnsi="Arial" w:cs="Arial"/>
          <w:b/>
          <w:sz w:val="18"/>
          <w:szCs w:val="18"/>
        </w:rPr>
        <w:t xml:space="preserve">Dokumentacja projektowa </w:t>
      </w:r>
      <w:r w:rsidRPr="00A029DC">
        <w:rPr>
          <w:rFonts w:ascii="Arial" w:hAnsi="Arial" w:cs="Arial"/>
          <w:sz w:val="18"/>
          <w:szCs w:val="18"/>
        </w:rPr>
        <w:t>– projekty budowlane, projekty wykonawcze oraz przedmiar</w:t>
      </w:r>
      <w:r w:rsidR="00172FB9" w:rsidRPr="00A029DC">
        <w:rPr>
          <w:rFonts w:ascii="Arial" w:hAnsi="Arial" w:cs="Arial"/>
          <w:sz w:val="18"/>
          <w:szCs w:val="18"/>
        </w:rPr>
        <w:t>y robót wykonane przez Wykonawcę</w:t>
      </w:r>
      <w:r w:rsidR="006E3B90" w:rsidRPr="00A029DC">
        <w:rPr>
          <w:rFonts w:ascii="Arial" w:hAnsi="Arial" w:cs="Arial"/>
          <w:sz w:val="18"/>
          <w:szCs w:val="18"/>
        </w:rPr>
        <w:t>;</w:t>
      </w:r>
    </w:p>
    <w:p w14:paraId="3CADF745" w14:textId="44472574" w:rsidR="006E3B90" w:rsidRPr="00A029DC" w:rsidRDefault="006E3B90" w:rsidP="005E195D">
      <w:pPr>
        <w:numPr>
          <w:ilvl w:val="0"/>
          <w:numId w:val="8"/>
        </w:numPr>
        <w:autoSpaceDE w:val="0"/>
        <w:spacing w:after="0"/>
        <w:ind w:left="567" w:hanging="425"/>
        <w:jc w:val="both"/>
        <w:rPr>
          <w:rFonts w:ascii="Arial" w:hAnsi="Arial" w:cs="Arial"/>
          <w:b/>
          <w:bCs/>
          <w:sz w:val="18"/>
          <w:szCs w:val="18"/>
        </w:rPr>
      </w:pPr>
      <w:r w:rsidRPr="00A029DC">
        <w:rPr>
          <w:rFonts w:ascii="Arial" w:hAnsi="Arial" w:cs="Arial"/>
          <w:b/>
          <w:bCs/>
          <w:sz w:val="18"/>
          <w:szCs w:val="18"/>
        </w:rPr>
        <w:t>Dokumentacja techniczna –</w:t>
      </w:r>
      <w:r w:rsidRPr="00A029DC">
        <w:rPr>
          <w:rFonts w:ascii="Arial" w:hAnsi="Arial" w:cs="Arial"/>
          <w:sz w:val="18"/>
          <w:szCs w:val="18"/>
        </w:rPr>
        <w:t xml:space="preserve"> Dokumentacja projektowa, </w:t>
      </w:r>
      <w:proofErr w:type="spellStart"/>
      <w:r w:rsidRPr="00A029DC">
        <w:rPr>
          <w:rFonts w:ascii="Arial" w:hAnsi="Arial" w:cs="Arial"/>
          <w:sz w:val="18"/>
          <w:szCs w:val="18"/>
        </w:rPr>
        <w:t>STWiORB</w:t>
      </w:r>
      <w:proofErr w:type="spellEnd"/>
      <w:r w:rsidRPr="00A029DC">
        <w:rPr>
          <w:rFonts w:ascii="Arial" w:hAnsi="Arial" w:cs="Arial"/>
          <w:sz w:val="18"/>
          <w:szCs w:val="18"/>
        </w:rPr>
        <w:t xml:space="preserve"> dotyczące Inwestycji</w:t>
      </w:r>
      <w:r w:rsidR="00172FB9" w:rsidRPr="00A029DC">
        <w:rPr>
          <w:rFonts w:ascii="Arial" w:hAnsi="Arial" w:cs="Arial"/>
          <w:sz w:val="18"/>
          <w:szCs w:val="18"/>
        </w:rPr>
        <w:t xml:space="preserve"> wykonane przez Wykonawcę</w:t>
      </w:r>
      <w:r w:rsidRPr="00A029DC">
        <w:rPr>
          <w:rFonts w:ascii="Arial" w:hAnsi="Arial" w:cs="Arial"/>
          <w:sz w:val="18"/>
          <w:szCs w:val="18"/>
        </w:rPr>
        <w:t>;</w:t>
      </w:r>
    </w:p>
    <w:p w14:paraId="78F3F8A4" w14:textId="77777777" w:rsidR="006E3B90" w:rsidRPr="00A029DC" w:rsidRDefault="006E3B90" w:rsidP="005E195D">
      <w:pPr>
        <w:numPr>
          <w:ilvl w:val="0"/>
          <w:numId w:val="8"/>
        </w:numPr>
        <w:autoSpaceDE w:val="0"/>
        <w:spacing w:after="0"/>
        <w:ind w:left="567" w:hanging="425"/>
        <w:jc w:val="both"/>
        <w:rPr>
          <w:rFonts w:ascii="Arial" w:hAnsi="Arial" w:cs="Arial"/>
          <w:bCs/>
          <w:sz w:val="18"/>
          <w:szCs w:val="18"/>
        </w:rPr>
      </w:pPr>
      <w:r w:rsidRPr="00A029DC">
        <w:rPr>
          <w:rFonts w:ascii="Arial" w:hAnsi="Arial" w:cs="Arial"/>
          <w:b/>
          <w:sz w:val="18"/>
          <w:szCs w:val="18"/>
        </w:rPr>
        <w:t>Dziennik budowy –</w:t>
      </w:r>
      <w:r w:rsidRPr="00A029DC">
        <w:rPr>
          <w:rFonts w:ascii="Arial" w:hAnsi="Arial" w:cs="Arial"/>
          <w:b/>
          <w:bCs/>
          <w:sz w:val="18"/>
          <w:szCs w:val="18"/>
        </w:rPr>
        <w:t xml:space="preserve"> </w:t>
      </w:r>
      <w:r w:rsidRPr="00A029DC">
        <w:rPr>
          <w:rFonts w:ascii="Arial" w:hAnsi="Arial" w:cs="Arial"/>
          <w:bCs/>
          <w:sz w:val="18"/>
          <w:szCs w:val="18"/>
        </w:rPr>
        <w:t xml:space="preserve">dokument budowy przeznaczony do rejestracji przebiegu robót budowlanych, zgodny </w:t>
      </w:r>
      <w:r w:rsidRPr="00A029DC">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dotyczące bezpieczeństwa pracy </w:t>
      </w:r>
      <w:r w:rsidRPr="00A029DC">
        <w:rPr>
          <w:rFonts w:ascii="Arial" w:hAnsi="Arial" w:cs="Arial"/>
          <w:bCs/>
          <w:sz w:val="18"/>
          <w:szCs w:val="18"/>
        </w:rPr>
        <w:br/>
        <w:t xml:space="preserve">i ochrony zdrowia (Dz.U. </w:t>
      </w:r>
      <w:r w:rsidR="001419FA" w:rsidRPr="00A029DC">
        <w:rPr>
          <w:rFonts w:ascii="Arial" w:hAnsi="Arial" w:cs="Arial"/>
          <w:bCs/>
          <w:sz w:val="18"/>
          <w:szCs w:val="18"/>
        </w:rPr>
        <w:t xml:space="preserve"> z 2018  poz. 963</w:t>
      </w:r>
      <w:r w:rsidRPr="00A029DC">
        <w:rPr>
          <w:rFonts w:ascii="Arial" w:hAnsi="Arial" w:cs="Arial"/>
          <w:bCs/>
          <w:sz w:val="18"/>
          <w:szCs w:val="18"/>
        </w:rPr>
        <w:t>);</w:t>
      </w:r>
    </w:p>
    <w:p w14:paraId="42969EF8" w14:textId="660E5136" w:rsidR="006E3B90" w:rsidRPr="00A029DC" w:rsidRDefault="006E3B90" w:rsidP="005E195D">
      <w:pPr>
        <w:numPr>
          <w:ilvl w:val="0"/>
          <w:numId w:val="8"/>
        </w:numPr>
        <w:autoSpaceDE w:val="0"/>
        <w:spacing w:after="0"/>
        <w:ind w:left="567" w:hanging="425"/>
        <w:jc w:val="both"/>
        <w:rPr>
          <w:rFonts w:ascii="Arial" w:hAnsi="Arial" w:cs="Arial"/>
          <w:sz w:val="18"/>
          <w:szCs w:val="18"/>
        </w:rPr>
      </w:pPr>
      <w:r w:rsidRPr="00A029DC">
        <w:rPr>
          <w:rFonts w:ascii="Arial" w:hAnsi="Arial" w:cs="Arial"/>
          <w:b/>
          <w:sz w:val="18"/>
          <w:szCs w:val="18"/>
        </w:rPr>
        <w:t>Inwestycja</w:t>
      </w:r>
      <w:r w:rsidRPr="00A029DC">
        <w:rPr>
          <w:rFonts w:ascii="Arial" w:hAnsi="Arial" w:cs="Arial"/>
          <w:sz w:val="18"/>
          <w:szCs w:val="18"/>
        </w:rPr>
        <w:t>/</w:t>
      </w:r>
      <w:r w:rsidRPr="00A029DC">
        <w:rPr>
          <w:rFonts w:ascii="Arial" w:hAnsi="Arial" w:cs="Arial"/>
          <w:bCs/>
          <w:sz w:val="18"/>
          <w:szCs w:val="18"/>
        </w:rPr>
        <w:t>Zadanie inwestycyjne</w:t>
      </w:r>
      <w:r w:rsidRPr="00A029DC">
        <w:rPr>
          <w:rFonts w:ascii="Arial" w:hAnsi="Arial" w:cs="Arial"/>
          <w:sz w:val="18"/>
          <w:szCs w:val="18"/>
        </w:rPr>
        <w:t xml:space="preserve"> – należy przez to rozumieć szeroko rozumiane</w:t>
      </w:r>
      <w:r w:rsidR="00172FB9" w:rsidRPr="00A029DC">
        <w:rPr>
          <w:rFonts w:ascii="Arial" w:hAnsi="Arial" w:cs="Arial"/>
          <w:sz w:val="18"/>
          <w:szCs w:val="18"/>
        </w:rPr>
        <w:t xml:space="preserve"> przedsięwzięcie mające na celu „ROZBUDOWĘ I MODERNIZACJĘ CENTRUM PRZETWARZANIA DANYCH (SERWEROWNI) ORAZ BUDOWĘ SIECI wifi NA TERENIE SZPITALA</w:t>
      </w:r>
      <w:r w:rsidR="0012153A" w:rsidRPr="00A029DC">
        <w:rPr>
          <w:rFonts w:ascii="Arial" w:hAnsi="Arial" w:cs="Arial"/>
          <w:sz w:val="18"/>
          <w:szCs w:val="18"/>
        </w:rPr>
        <w:t xml:space="preserve"> - Zespołu Opieki Zdrowotnej </w:t>
      </w:r>
      <w:r w:rsidR="0012153A" w:rsidRPr="00A029DC">
        <w:rPr>
          <w:rFonts w:ascii="Arial" w:hAnsi="Arial" w:cs="Arial"/>
          <w:sz w:val="18"/>
          <w:szCs w:val="18"/>
        </w:rPr>
        <w:br/>
        <w:t>w  Ostrowcu Świętokrzyskim</w:t>
      </w:r>
      <w:r w:rsidR="00172FB9" w:rsidRPr="00A029DC">
        <w:rPr>
          <w:rFonts w:ascii="Arial" w:hAnsi="Arial" w:cs="Arial"/>
          <w:sz w:val="18"/>
          <w:szCs w:val="18"/>
        </w:rPr>
        <w:t>” realizowanych w ramach projektu pn. „Informatyzacja Placówek Medycznych Województwa Świętokrzyskiego”</w:t>
      </w:r>
    </w:p>
    <w:p w14:paraId="275D5F72" w14:textId="77777777" w:rsidR="006E3B90" w:rsidRPr="00A029DC" w:rsidRDefault="001419FA" w:rsidP="005E195D">
      <w:pPr>
        <w:numPr>
          <w:ilvl w:val="0"/>
          <w:numId w:val="8"/>
        </w:numPr>
        <w:autoSpaceDE w:val="0"/>
        <w:spacing w:after="0" w:line="240" w:lineRule="auto"/>
        <w:ind w:left="567" w:hanging="425"/>
        <w:jc w:val="both"/>
        <w:rPr>
          <w:rFonts w:ascii="Arial" w:hAnsi="Arial" w:cs="Arial"/>
          <w:b/>
          <w:sz w:val="18"/>
          <w:szCs w:val="18"/>
        </w:rPr>
      </w:pPr>
      <w:r w:rsidRPr="00A029DC">
        <w:rPr>
          <w:rFonts w:ascii="Arial" w:hAnsi="Arial" w:cs="Arial"/>
          <w:b/>
          <w:sz w:val="18"/>
          <w:szCs w:val="18"/>
        </w:rPr>
        <w:t>Inspektor nadzoru inwestorskiego</w:t>
      </w:r>
      <w:r w:rsidR="006E3B90" w:rsidRPr="00A029DC">
        <w:rPr>
          <w:rFonts w:ascii="Arial" w:hAnsi="Arial" w:cs="Arial"/>
          <w:sz w:val="18"/>
          <w:szCs w:val="18"/>
        </w:rPr>
        <w:t xml:space="preserve"> – podmiot, z którym Zamawiający zawrze Umowę na </w:t>
      </w:r>
      <w:r w:rsidRPr="00A029DC">
        <w:rPr>
          <w:rFonts w:ascii="Arial" w:hAnsi="Arial" w:cs="Arial"/>
          <w:sz w:val="18"/>
          <w:szCs w:val="18"/>
        </w:rPr>
        <w:t>pełnienie funkcji  Inspektora nadzoru inwestorskiego</w:t>
      </w:r>
      <w:r w:rsidR="006E3B90" w:rsidRPr="00A029DC">
        <w:rPr>
          <w:rFonts w:ascii="Arial" w:hAnsi="Arial" w:cs="Arial"/>
          <w:sz w:val="18"/>
          <w:szCs w:val="18"/>
        </w:rPr>
        <w:t>;</w:t>
      </w:r>
    </w:p>
    <w:p w14:paraId="4423599A" w14:textId="77777777" w:rsidR="006E3B90" w:rsidRPr="00A029DC" w:rsidRDefault="006E3B90" w:rsidP="005E195D">
      <w:pPr>
        <w:numPr>
          <w:ilvl w:val="0"/>
          <w:numId w:val="8"/>
        </w:numPr>
        <w:spacing w:after="0" w:line="240" w:lineRule="auto"/>
        <w:ind w:left="567" w:hanging="425"/>
        <w:jc w:val="both"/>
        <w:rPr>
          <w:rFonts w:ascii="Arial" w:hAnsi="Arial" w:cs="Arial"/>
          <w:b/>
          <w:sz w:val="18"/>
          <w:szCs w:val="18"/>
        </w:rPr>
      </w:pPr>
      <w:r w:rsidRPr="00A029DC">
        <w:rPr>
          <w:rFonts w:ascii="Arial" w:hAnsi="Arial" w:cs="Arial"/>
          <w:b/>
          <w:sz w:val="18"/>
          <w:szCs w:val="18"/>
        </w:rPr>
        <w:t>Kodeks cywilny –</w:t>
      </w:r>
      <w:r w:rsidRPr="00A029DC">
        <w:rPr>
          <w:rFonts w:ascii="Arial" w:hAnsi="Arial" w:cs="Arial"/>
          <w:sz w:val="18"/>
          <w:szCs w:val="18"/>
        </w:rPr>
        <w:t xml:space="preserve"> ustawa z dnia 23 kwietnia 1964 </w:t>
      </w:r>
      <w:r w:rsidR="001419FA" w:rsidRPr="00A029DC">
        <w:rPr>
          <w:rFonts w:ascii="Arial" w:hAnsi="Arial" w:cs="Arial"/>
          <w:sz w:val="18"/>
          <w:szCs w:val="18"/>
        </w:rPr>
        <w:t>r. Kodeks cywilny (Dz. U. z 2018 r. poz. 1025</w:t>
      </w:r>
      <w:r w:rsidRPr="00A029DC">
        <w:rPr>
          <w:rFonts w:ascii="Arial" w:hAnsi="Arial" w:cs="Arial"/>
          <w:sz w:val="18"/>
          <w:szCs w:val="18"/>
        </w:rPr>
        <w:t>, z </w:t>
      </w:r>
      <w:proofErr w:type="spellStart"/>
      <w:r w:rsidRPr="00A029DC">
        <w:rPr>
          <w:rFonts w:ascii="Arial" w:hAnsi="Arial" w:cs="Arial"/>
          <w:sz w:val="18"/>
          <w:szCs w:val="18"/>
        </w:rPr>
        <w:t>późn</w:t>
      </w:r>
      <w:proofErr w:type="spellEnd"/>
      <w:r w:rsidRPr="00A029DC">
        <w:rPr>
          <w:rFonts w:ascii="Arial" w:hAnsi="Arial" w:cs="Arial"/>
          <w:sz w:val="18"/>
          <w:szCs w:val="18"/>
        </w:rPr>
        <w:t>. zm.);</w:t>
      </w:r>
    </w:p>
    <w:p w14:paraId="1B3143D6" w14:textId="77777777" w:rsidR="006E3B90" w:rsidRPr="00A029DC" w:rsidRDefault="006E3B90" w:rsidP="005E195D">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A029DC">
        <w:rPr>
          <w:rFonts w:ascii="Arial" w:hAnsi="Arial" w:cs="Arial"/>
          <w:b/>
          <w:sz w:val="18"/>
          <w:szCs w:val="18"/>
        </w:rPr>
        <w:t>Materiały</w:t>
      </w:r>
      <w:r w:rsidRPr="00A029DC">
        <w:rPr>
          <w:rFonts w:ascii="Arial" w:hAnsi="Arial" w:cs="Arial"/>
          <w:sz w:val="18"/>
          <w:szCs w:val="18"/>
        </w:rPr>
        <w:t xml:space="preserve"> – surowce i inne wyroby budowlane, które mają być wykorzystane przy wykonywaniu robót, </w:t>
      </w:r>
      <w:r w:rsidRPr="00A029DC">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14:paraId="56A12C29" w14:textId="51D1ED90" w:rsidR="006E3B90" w:rsidRPr="002F004D" w:rsidRDefault="006E3B90" w:rsidP="005E195D">
      <w:pPr>
        <w:numPr>
          <w:ilvl w:val="0"/>
          <w:numId w:val="8"/>
        </w:numPr>
        <w:spacing w:after="0" w:line="240" w:lineRule="auto"/>
        <w:ind w:left="567" w:hanging="425"/>
        <w:jc w:val="both"/>
        <w:rPr>
          <w:rFonts w:ascii="Arial" w:hAnsi="Arial" w:cs="Arial"/>
          <w:b/>
          <w:strike/>
          <w:sz w:val="18"/>
          <w:szCs w:val="18"/>
        </w:rPr>
      </w:pPr>
      <w:r w:rsidRPr="002F004D">
        <w:rPr>
          <w:rFonts w:ascii="Arial" w:hAnsi="Arial" w:cs="Arial"/>
          <w:b/>
          <w:sz w:val="18"/>
          <w:szCs w:val="18"/>
        </w:rPr>
        <w:t>Nadzór autorski –</w:t>
      </w:r>
      <w:r w:rsidR="0012153A" w:rsidRPr="002F004D">
        <w:rPr>
          <w:rFonts w:ascii="Arial" w:hAnsi="Arial" w:cs="Arial"/>
          <w:sz w:val="18"/>
          <w:szCs w:val="18"/>
        </w:rPr>
        <w:t>nadzór świadczony przez Wykona</w:t>
      </w:r>
      <w:r w:rsidR="00E21410">
        <w:rPr>
          <w:rFonts w:ascii="Arial" w:hAnsi="Arial" w:cs="Arial"/>
          <w:sz w:val="18"/>
          <w:szCs w:val="18"/>
        </w:rPr>
        <w:t>wcę nad wykonaniem robót pod ką</w:t>
      </w:r>
      <w:r w:rsidR="0012153A" w:rsidRPr="002F004D">
        <w:rPr>
          <w:rFonts w:ascii="Arial" w:hAnsi="Arial" w:cs="Arial"/>
          <w:sz w:val="18"/>
          <w:szCs w:val="18"/>
        </w:rPr>
        <w:t xml:space="preserve">tem zgodności z przyjętą przez Zamawiającego dokumentacją  projektową. </w:t>
      </w:r>
    </w:p>
    <w:p w14:paraId="0027F45E" w14:textId="3D191BA3" w:rsidR="006E3B90" w:rsidRPr="00A029DC" w:rsidRDefault="006E3B90" w:rsidP="005E195D">
      <w:pPr>
        <w:numPr>
          <w:ilvl w:val="0"/>
          <w:numId w:val="8"/>
        </w:numPr>
        <w:autoSpaceDE w:val="0"/>
        <w:spacing w:after="0" w:line="240" w:lineRule="auto"/>
        <w:ind w:left="567" w:hanging="425"/>
        <w:jc w:val="both"/>
        <w:rPr>
          <w:rFonts w:ascii="Arial" w:hAnsi="Arial" w:cs="Arial"/>
          <w:b/>
          <w:bCs/>
          <w:sz w:val="18"/>
          <w:szCs w:val="18"/>
        </w:rPr>
      </w:pPr>
      <w:r w:rsidRPr="00A029DC">
        <w:rPr>
          <w:rFonts w:ascii="Arial" w:hAnsi="Arial" w:cs="Arial"/>
          <w:b/>
          <w:sz w:val="18"/>
          <w:szCs w:val="18"/>
        </w:rPr>
        <w:t>Obiekt</w:t>
      </w:r>
      <w:r w:rsidRPr="00A029DC">
        <w:rPr>
          <w:rFonts w:ascii="Arial" w:hAnsi="Arial" w:cs="Arial"/>
          <w:sz w:val="18"/>
          <w:szCs w:val="18"/>
        </w:rPr>
        <w:t xml:space="preserve"> – budynek </w:t>
      </w:r>
      <w:r w:rsidR="00025792" w:rsidRPr="00A029DC">
        <w:rPr>
          <w:rFonts w:ascii="Arial" w:hAnsi="Arial" w:cs="Arial"/>
          <w:sz w:val="18"/>
          <w:szCs w:val="18"/>
        </w:rPr>
        <w:t>w którym będzie realizowana Inwestycja</w:t>
      </w:r>
      <w:r w:rsidRPr="00A029DC">
        <w:rPr>
          <w:rFonts w:ascii="Arial" w:hAnsi="Arial" w:cs="Arial"/>
          <w:sz w:val="18"/>
          <w:szCs w:val="18"/>
        </w:rPr>
        <w:t xml:space="preserve">; </w:t>
      </w:r>
    </w:p>
    <w:p w14:paraId="074621BF" w14:textId="35A54834" w:rsidR="003C15A6" w:rsidRPr="00A029DC" w:rsidRDefault="003C15A6" w:rsidP="005E195D">
      <w:pPr>
        <w:numPr>
          <w:ilvl w:val="0"/>
          <w:numId w:val="8"/>
        </w:numPr>
        <w:autoSpaceDE w:val="0"/>
        <w:spacing w:after="0" w:line="240" w:lineRule="auto"/>
        <w:ind w:left="567" w:hanging="425"/>
        <w:jc w:val="both"/>
        <w:rPr>
          <w:rFonts w:ascii="Arial" w:hAnsi="Arial" w:cs="Arial"/>
          <w:b/>
          <w:bCs/>
          <w:sz w:val="18"/>
          <w:szCs w:val="18"/>
        </w:rPr>
      </w:pPr>
      <w:r w:rsidRPr="00A029DC">
        <w:rPr>
          <w:rFonts w:ascii="Arial" w:hAnsi="Arial" w:cs="Arial"/>
          <w:b/>
          <w:sz w:val="18"/>
          <w:szCs w:val="18"/>
        </w:rPr>
        <w:t xml:space="preserve">PFU </w:t>
      </w:r>
      <w:r w:rsidRPr="00A029DC">
        <w:rPr>
          <w:rFonts w:ascii="Arial" w:hAnsi="Arial" w:cs="Arial"/>
          <w:b/>
          <w:bCs/>
          <w:sz w:val="18"/>
          <w:szCs w:val="18"/>
        </w:rPr>
        <w:t>– PROGRAM FUNKCJONALNO-UŻYTKOWY</w:t>
      </w:r>
    </w:p>
    <w:p w14:paraId="1A380DC8" w14:textId="77777777" w:rsidR="006E3B90" w:rsidRPr="00A029DC" w:rsidRDefault="006E3B90" w:rsidP="005E195D">
      <w:pPr>
        <w:pStyle w:val="Akapitzlist"/>
        <w:widowControl w:val="0"/>
        <w:numPr>
          <w:ilvl w:val="0"/>
          <w:numId w:val="8"/>
        </w:numPr>
        <w:tabs>
          <w:tab w:val="left" w:pos="0"/>
        </w:tabs>
        <w:spacing w:after="0" w:line="240" w:lineRule="auto"/>
        <w:ind w:left="567" w:hanging="425"/>
        <w:jc w:val="both"/>
        <w:rPr>
          <w:rFonts w:ascii="Arial" w:hAnsi="Arial" w:cs="Arial"/>
          <w:b/>
          <w:bCs/>
          <w:sz w:val="18"/>
          <w:szCs w:val="18"/>
        </w:rPr>
      </w:pPr>
      <w:r w:rsidRPr="00A029DC">
        <w:rPr>
          <w:rFonts w:ascii="Arial" w:hAnsi="Arial" w:cs="Arial"/>
          <w:b/>
          <w:bCs/>
          <w:sz w:val="18"/>
          <w:szCs w:val="18"/>
        </w:rPr>
        <w:t>Podwykonawca (Dalszy podwykonawca)</w:t>
      </w:r>
      <w:r w:rsidRPr="00A029DC">
        <w:rPr>
          <w:rFonts w:ascii="Arial" w:hAnsi="Arial" w:cs="Arial"/>
          <w:sz w:val="18"/>
          <w:szCs w:val="18"/>
        </w:rPr>
        <w:t xml:space="preserve"> </w:t>
      </w:r>
      <w:r w:rsidRPr="00A029DC">
        <w:rPr>
          <w:rFonts w:ascii="Arial" w:hAnsi="Arial" w:cs="Arial"/>
          <w:spacing w:val="-6"/>
          <w:sz w:val="18"/>
          <w:szCs w:val="18"/>
        </w:rPr>
        <w:t xml:space="preserve">- osoba fizyczna, prawna lub jednostka organizacyjna nieposiadająca osobowości prawnej, która zawarła za zgodą lub za wiedzą Zamawiającego Umowę </w:t>
      </w:r>
      <w:r w:rsidRPr="00A029DC">
        <w:rPr>
          <w:rFonts w:ascii="Arial" w:hAnsi="Arial" w:cs="Arial"/>
          <w:spacing w:val="-6"/>
          <w:sz w:val="18"/>
          <w:szCs w:val="18"/>
        </w:rPr>
        <w:br/>
        <w:t>o podwykonawstwo z Wykonawcą, Podwykonawcą lub Dalszym podwykonawcą na wykonanie robót budowlanych, usług lub dostaw w celu wykonania Umowy;</w:t>
      </w:r>
    </w:p>
    <w:p w14:paraId="73756E67" w14:textId="36D5584B" w:rsidR="006E3B90" w:rsidRPr="00A029DC" w:rsidRDefault="006E3B90" w:rsidP="005E195D">
      <w:pPr>
        <w:numPr>
          <w:ilvl w:val="0"/>
          <w:numId w:val="8"/>
        </w:numPr>
        <w:spacing w:after="0" w:line="240" w:lineRule="auto"/>
        <w:ind w:left="567" w:hanging="425"/>
        <w:jc w:val="both"/>
        <w:rPr>
          <w:rFonts w:ascii="Arial" w:hAnsi="Arial" w:cs="Arial"/>
          <w:b/>
          <w:sz w:val="18"/>
          <w:szCs w:val="18"/>
        </w:rPr>
      </w:pPr>
      <w:r w:rsidRPr="00A029DC">
        <w:rPr>
          <w:rFonts w:ascii="Arial" w:hAnsi="Arial" w:cs="Arial"/>
          <w:b/>
          <w:sz w:val="18"/>
          <w:szCs w:val="18"/>
        </w:rPr>
        <w:t>Prawo budowlane</w:t>
      </w:r>
      <w:r w:rsidRPr="00A029DC">
        <w:rPr>
          <w:rFonts w:ascii="Arial" w:hAnsi="Arial" w:cs="Arial"/>
          <w:sz w:val="18"/>
          <w:szCs w:val="18"/>
        </w:rPr>
        <w:t xml:space="preserve"> – ustawa z dnia 7 lipca 1994 r. Prawo budowlane (Dz. U. z 2</w:t>
      </w:r>
      <w:r w:rsidR="001F52C8" w:rsidRPr="00A029DC">
        <w:rPr>
          <w:rFonts w:ascii="Arial" w:hAnsi="Arial" w:cs="Arial"/>
          <w:sz w:val="18"/>
          <w:szCs w:val="18"/>
        </w:rPr>
        <w:t>018 r. poz. 1202</w:t>
      </w:r>
      <w:r w:rsidRPr="00A029DC">
        <w:rPr>
          <w:rFonts w:ascii="Arial" w:hAnsi="Arial" w:cs="Arial"/>
          <w:sz w:val="18"/>
          <w:szCs w:val="18"/>
        </w:rPr>
        <w:t xml:space="preserve">, z </w:t>
      </w:r>
      <w:proofErr w:type="spellStart"/>
      <w:r w:rsidRPr="00A029DC">
        <w:rPr>
          <w:rFonts w:ascii="Arial" w:hAnsi="Arial" w:cs="Arial"/>
          <w:sz w:val="18"/>
          <w:szCs w:val="18"/>
        </w:rPr>
        <w:t>późn</w:t>
      </w:r>
      <w:proofErr w:type="spellEnd"/>
      <w:r w:rsidRPr="00A029DC">
        <w:rPr>
          <w:rFonts w:ascii="Arial" w:hAnsi="Arial" w:cs="Arial"/>
          <w:sz w:val="18"/>
          <w:szCs w:val="18"/>
        </w:rPr>
        <w:t>. zm.);</w:t>
      </w:r>
    </w:p>
    <w:p w14:paraId="1592BE8F" w14:textId="3EC4772A" w:rsidR="006E3B90" w:rsidRPr="00A029DC" w:rsidRDefault="006E3B90" w:rsidP="005E195D">
      <w:pPr>
        <w:numPr>
          <w:ilvl w:val="0"/>
          <w:numId w:val="8"/>
        </w:numPr>
        <w:autoSpaceDE w:val="0"/>
        <w:spacing w:after="0" w:line="240" w:lineRule="auto"/>
        <w:ind w:left="567" w:hanging="425"/>
        <w:jc w:val="both"/>
        <w:rPr>
          <w:rFonts w:ascii="Arial" w:hAnsi="Arial" w:cs="Arial"/>
          <w:b/>
          <w:bCs/>
          <w:sz w:val="18"/>
          <w:szCs w:val="18"/>
        </w:rPr>
      </w:pPr>
      <w:r w:rsidRPr="00A029DC">
        <w:rPr>
          <w:rFonts w:ascii="Arial" w:hAnsi="Arial" w:cs="Arial"/>
          <w:b/>
          <w:bCs/>
          <w:sz w:val="18"/>
          <w:szCs w:val="18"/>
        </w:rPr>
        <w:lastRenderedPageBreak/>
        <w:t xml:space="preserve">Protokół końcowy </w:t>
      </w:r>
      <w:r w:rsidRPr="00A029DC">
        <w:rPr>
          <w:rFonts w:ascii="Arial" w:hAnsi="Arial" w:cs="Arial"/>
          <w:sz w:val="18"/>
          <w:szCs w:val="18"/>
        </w:rPr>
        <w:t>– protokolarne przekazanie zrealizowanej Inwestycji z udziałem St</w:t>
      </w:r>
      <w:r w:rsidR="00A87152" w:rsidRPr="00A029DC">
        <w:rPr>
          <w:rFonts w:ascii="Arial" w:hAnsi="Arial" w:cs="Arial"/>
          <w:sz w:val="18"/>
          <w:szCs w:val="18"/>
        </w:rPr>
        <w:t xml:space="preserve">ron Umowy </w:t>
      </w:r>
      <w:r w:rsidR="00A87152" w:rsidRPr="00A029DC">
        <w:rPr>
          <w:rFonts w:ascii="Arial" w:hAnsi="Arial" w:cs="Arial"/>
          <w:sz w:val="18"/>
          <w:szCs w:val="18"/>
        </w:rPr>
        <w:br/>
        <w:t>i Inspektora nadzoru inwestorskiego</w:t>
      </w:r>
      <w:r w:rsidRPr="00A029DC">
        <w:rPr>
          <w:rFonts w:ascii="Arial" w:hAnsi="Arial" w:cs="Arial"/>
          <w:sz w:val="18"/>
          <w:szCs w:val="18"/>
        </w:rPr>
        <w:t xml:space="preserve"> – po pozytywnym zakończeniu wszelkich robót budowlanych związa</w:t>
      </w:r>
      <w:r w:rsidR="0059184B" w:rsidRPr="00A029DC">
        <w:rPr>
          <w:rFonts w:ascii="Arial" w:hAnsi="Arial" w:cs="Arial"/>
          <w:sz w:val="18"/>
          <w:szCs w:val="18"/>
        </w:rPr>
        <w:t xml:space="preserve">nych </w:t>
      </w:r>
      <w:r w:rsidR="00B05CAA">
        <w:rPr>
          <w:rFonts w:ascii="Arial" w:hAnsi="Arial" w:cs="Arial"/>
          <w:sz w:val="18"/>
          <w:szCs w:val="18"/>
        </w:rPr>
        <w:t>z Inwestycją.</w:t>
      </w:r>
    </w:p>
    <w:p w14:paraId="39A54266" w14:textId="618326A2" w:rsidR="006E3B90" w:rsidRPr="00A029DC" w:rsidRDefault="006E3B90" w:rsidP="005E195D">
      <w:pPr>
        <w:numPr>
          <w:ilvl w:val="0"/>
          <w:numId w:val="8"/>
        </w:numPr>
        <w:autoSpaceDE w:val="0"/>
        <w:spacing w:after="0" w:line="240" w:lineRule="auto"/>
        <w:ind w:left="567" w:hanging="425"/>
        <w:jc w:val="both"/>
        <w:rPr>
          <w:rFonts w:ascii="Arial" w:hAnsi="Arial" w:cs="Arial"/>
          <w:b/>
          <w:bCs/>
          <w:sz w:val="18"/>
          <w:szCs w:val="18"/>
        </w:rPr>
      </w:pPr>
      <w:r w:rsidRPr="00A029DC">
        <w:rPr>
          <w:rFonts w:ascii="Arial" w:hAnsi="Arial" w:cs="Arial"/>
          <w:b/>
          <w:sz w:val="18"/>
          <w:szCs w:val="18"/>
        </w:rPr>
        <w:t>Przedmiot Umowy</w:t>
      </w:r>
      <w:r w:rsidRPr="00A029DC">
        <w:rPr>
          <w:rFonts w:ascii="Arial" w:hAnsi="Arial" w:cs="Arial"/>
          <w:sz w:val="18"/>
          <w:szCs w:val="18"/>
        </w:rPr>
        <w:t xml:space="preserve"> – zakres rzeczowy określony w Umowie, SIWZ i </w:t>
      </w:r>
      <w:r w:rsidR="0012153A" w:rsidRPr="00A029DC">
        <w:rPr>
          <w:rFonts w:ascii="Arial" w:hAnsi="Arial" w:cs="Arial"/>
          <w:sz w:val="18"/>
          <w:szCs w:val="18"/>
        </w:rPr>
        <w:t>PFU</w:t>
      </w:r>
      <w:r w:rsidRPr="00A029DC">
        <w:rPr>
          <w:rFonts w:ascii="Arial" w:hAnsi="Arial" w:cs="Arial"/>
          <w:sz w:val="18"/>
          <w:szCs w:val="18"/>
        </w:rPr>
        <w:t>, do którego wykonania zobowiązany jest Wykonawca w ramach prowadzonej Inwestycji;</w:t>
      </w:r>
    </w:p>
    <w:p w14:paraId="13F123B7" w14:textId="77777777" w:rsidR="006E3B90" w:rsidRPr="00A029DC" w:rsidRDefault="006E3B90" w:rsidP="005E195D">
      <w:pPr>
        <w:numPr>
          <w:ilvl w:val="0"/>
          <w:numId w:val="8"/>
        </w:numPr>
        <w:autoSpaceDE w:val="0"/>
        <w:spacing w:after="0" w:line="240" w:lineRule="auto"/>
        <w:ind w:left="567" w:hanging="425"/>
        <w:jc w:val="both"/>
        <w:rPr>
          <w:rFonts w:ascii="Arial" w:hAnsi="Arial" w:cs="Arial"/>
          <w:b/>
          <w:sz w:val="18"/>
          <w:szCs w:val="18"/>
        </w:rPr>
      </w:pPr>
      <w:r w:rsidRPr="00A029DC">
        <w:rPr>
          <w:rFonts w:ascii="Arial" w:hAnsi="Arial" w:cs="Arial"/>
          <w:b/>
          <w:sz w:val="18"/>
          <w:szCs w:val="18"/>
        </w:rPr>
        <w:t>Skuteczne informowanie/ powiadamianie</w:t>
      </w:r>
      <w:r w:rsidRPr="00A029DC">
        <w:rPr>
          <w:rFonts w:ascii="Arial" w:hAnsi="Arial" w:cs="Arial"/>
          <w:sz w:val="18"/>
          <w:szCs w:val="18"/>
        </w:rPr>
        <w:t xml:space="preserve"> </w:t>
      </w:r>
      <w:r w:rsidRPr="00A029DC">
        <w:rPr>
          <w:rFonts w:ascii="Arial" w:hAnsi="Arial" w:cs="Arial"/>
          <w:b/>
          <w:sz w:val="18"/>
          <w:szCs w:val="18"/>
        </w:rPr>
        <w:t>Zamawiającego</w:t>
      </w:r>
      <w:r w:rsidRPr="00A029DC">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14:paraId="24F3E319" w14:textId="77777777" w:rsidR="006E3B90" w:rsidRPr="00A029DC" w:rsidRDefault="006E3B90" w:rsidP="005E195D">
      <w:pPr>
        <w:numPr>
          <w:ilvl w:val="0"/>
          <w:numId w:val="8"/>
        </w:numPr>
        <w:autoSpaceDE w:val="0"/>
        <w:spacing w:after="0" w:line="240" w:lineRule="auto"/>
        <w:ind w:left="567" w:hanging="425"/>
        <w:jc w:val="both"/>
        <w:rPr>
          <w:rFonts w:ascii="Arial" w:hAnsi="Arial" w:cs="Arial"/>
          <w:b/>
          <w:sz w:val="18"/>
          <w:szCs w:val="18"/>
        </w:rPr>
      </w:pPr>
      <w:r w:rsidRPr="00A029DC">
        <w:rPr>
          <w:rFonts w:ascii="Arial" w:hAnsi="Arial" w:cs="Arial"/>
          <w:b/>
          <w:bCs/>
          <w:sz w:val="18"/>
          <w:szCs w:val="18"/>
        </w:rPr>
        <w:t xml:space="preserve">Siła wyższa </w:t>
      </w:r>
      <w:r w:rsidRPr="00A029DC">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14:paraId="3B5BF1BA" w14:textId="77777777" w:rsidR="006E3B90" w:rsidRPr="00A029DC" w:rsidRDefault="006E3B90" w:rsidP="005E195D">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A029DC">
        <w:rPr>
          <w:rFonts w:ascii="Arial" w:hAnsi="Arial" w:cs="Arial"/>
          <w:b/>
          <w:sz w:val="18"/>
          <w:szCs w:val="18"/>
        </w:rPr>
        <w:t>Strony</w:t>
      </w:r>
      <w:r w:rsidRPr="00A029DC">
        <w:rPr>
          <w:rFonts w:ascii="Arial" w:hAnsi="Arial" w:cs="Arial"/>
          <w:sz w:val="18"/>
          <w:szCs w:val="18"/>
        </w:rPr>
        <w:t xml:space="preserve"> – Zamawiający oraz  Wykonawca</w:t>
      </w:r>
    </w:p>
    <w:p w14:paraId="4D19973C" w14:textId="77777777" w:rsidR="006E3B90" w:rsidRPr="00A029DC" w:rsidRDefault="006E3B90" w:rsidP="005E195D">
      <w:pPr>
        <w:numPr>
          <w:ilvl w:val="0"/>
          <w:numId w:val="8"/>
        </w:numPr>
        <w:autoSpaceDE w:val="0"/>
        <w:spacing w:after="0" w:line="240" w:lineRule="auto"/>
        <w:ind w:left="567" w:hanging="425"/>
        <w:jc w:val="both"/>
        <w:rPr>
          <w:rFonts w:ascii="Arial" w:hAnsi="Arial" w:cs="Arial"/>
          <w:b/>
          <w:sz w:val="18"/>
          <w:szCs w:val="18"/>
        </w:rPr>
      </w:pPr>
      <w:r w:rsidRPr="00A029DC">
        <w:rPr>
          <w:rFonts w:ascii="Arial" w:hAnsi="Arial" w:cs="Arial"/>
          <w:b/>
          <w:bCs/>
          <w:sz w:val="18"/>
          <w:szCs w:val="18"/>
        </w:rPr>
        <w:t>Teren budowy –</w:t>
      </w:r>
      <w:r w:rsidRPr="00A029DC">
        <w:rPr>
          <w:rFonts w:ascii="Arial" w:hAnsi="Arial" w:cs="Arial"/>
          <w:sz w:val="18"/>
          <w:szCs w:val="18"/>
        </w:rPr>
        <w:t xml:space="preserve"> przestrzeń, w której prowadzone są roboty budowlane wraz z zapleczem na materiały </w:t>
      </w:r>
      <w:r w:rsidRPr="00A029DC">
        <w:rPr>
          <w:rFonts w:ascii="Arial" w:hAnsi="Arial" w:cs="Arial"/>
          <w:sz w:val="18"/>
          <w:szCs w:val="18"/>
        </w:rPr>
        <w:br/>
        <w:t>i urządzenia Wykonawcy;</w:t>
      </w:r>
    </w:p>
    <w:p w14:paraId="69CBA97E" w14:textId="77777777" w:rsidR="006E3B90" w:rsidRPr="00A029DC" w:rsidRDefault="006E3B90" w:rsidP="005E195D">
      <w:pPr>
        <w:numPr>
          <w:ilvl w:val="0"/>
          <w:numId w:val="8"/>
        </w:numPr>
        <w:autoSpaceDE w:val="0"/>
        <w:spacing w:after="0" w:line="240" w:lineRule="auto"/>
        <w:ind w:left="567" w:hanging="425"/>
        <w:jc w:val="both"/>
        <w:rPr>
          <w:rFonts w:ascii="Arial" w:hAnsi="Arial" w:cs="Arial"/>
          <w:b/>
          <w:sz w:val="18"/>
          <w:szCs w:val="18"/>
        </w:rPr>
      </w:pPr>
      <w:r w:rsidRPr="00A029DC">
        <w:rPr>
          <w:rFonts w:ascii="Arial" w:hAnsi="Arial" w:cs="Arial"/>
          <w:b/>
          <w:sz w:val="18"/>
          <w:szCs w:val="18"/>
        </w:rPr>
        <w:t>Umowa na pełnienie funkcji</w:t>
      </w:r>
      <w:r w:rsidRPr="00A029DC">
        <w:rPr>
          <w:rFonts w:ascii="Arial" w:hAnsi="Arial" w:cs="Arial"/>
          <w:sz w:val="18"/>
          <w:szCs w:val="18"/>
        </w:rPr>
        <w:t xml:space="preserve"> </w:t>
      </w:r>
      <w:r w:rsidR="00B23855" w:rsidRPr="00A029DC">
        <w:rPr>
          <w:rFonts w:ascii="Arial" w:hAnsi="Arial" w:cs="Arial"/>
          <w:b/>
          <w:sz w:val="18"/>
          <w:szCs w:val="18"/>
        </w:rPr>
        <w:t>Inspektora nadzoru inwestorskiego</w:t>
      </w:r>
      <w:r w:rsidRPr="00A029DC">
        <w:rPr>
          <w:rFonts w:ascii="Arial" w:hAnsi="Arial" w:cs="Arial"/>
          <w:sz w:val="18"/>
          <w:szCs w:val="18"/>
        </w:rPr>
        <w:t>– umowa</w:t>
      </w:r>
      <w:r w:rsidR="0059184B" w:rsidRPr="00A029DC">
        <w:rPr>
          <w:rFonts w:ascii="Arial" w:hAnsi="Arial" w:cs="Arial"/>
          <w:sz w:val="18"/>
          <w:szCs w:val="18"/>
        </w:rPr>
        <w:t xml:space="preserve"> zawarta pomiędzy Zamawiającym i Inspektorem nadzoru inwestorskiego</w:t>
      </w:r>
      <w:r w:rsidRPr="00A029DC">
        <w:rPr>
          <w:rFonts w:ascii="Arial" w:hAnsi="Arial" w:cs="Arial"/>
          <w:sz w:val="18"/>
          <w:szCs w:val="18"/>
        </w:rPr>
        <w:t xml:space="preserve">, której przedmiotem jest świadczenie usług </w:t>
      </w:r>
      <w:r w:rsidR="0059184B" w:rsidRPr="00A029DC">
        <w:rPr>
          <w:rFonts w:ascii="Arial" w:hAnsi="Arial" w:cs="Arial"/>
          <w:sz w:val="18"/>
          <w:szCs w:val="18"/>
        </w:rPr>
        <w:t>Inspektora nadzoru inwestorskiego;</w:t>
      </w:r>
    </w:p>
    <w:p w14:paraId="453238AA" w14:textId="77777777" w:rsidR="006E3B90" w:rsidRPr="00A029DC" w:rsidRDefault="006E3B90" w:rsidP="005E195D">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A029DC">
        <w:rPr>
          <w:rFonts w:ascii="Arial" w:hAnsi="Arial" w:cs="Arial"/>
          <w:b/>
          <w:bCs/>
          <w:sz w:val="18"/>
          <w:szCs w:val="18"/>
        </w:rPr>
        <w:t>Umowa o podwykonawstwo</w:t>
      </w:r>
      <w:r w:rsidRPr="00A029DC">
        <w:rPr>
          <w:rFonts w:ascii="Arial" w:hAnsi="Arial" w:cs="Arial"/>
          <w:sz w:val="18"/>
          <w:szCs w:val="18"/>
        </w:rPr>
        <w:t xml:space="preserve"> - pisemna umowa o charakterze odpłatnym, której przedmiotem są usługi, dostawy lub roboty budowlane, stanowiące część przedmiotu Umowy, zawierana pomiędzy Wykonawcą </w:t>
      </w:r>
      <w:r w:rsidRPr="00A029DC">
        <w:rPr>
          <w:rFonts w:ascii="Arial" w:hAnsi="Arial" w:cs="Arial"/>
          <w:sz w:val="18"/>
          <w:szCs w:val="18"/>
        </w:rPr>
        <w:br/>
        <w:t>a Podwykonawcą a także pomiędzy Podwykonawcą a dalszym Podwykonawcą lub pomiędzy dalszymi Podwykonawcami;</w:t>
      </w:r>
    </w:p>
    <w:p w14:paraId="32B4AF32" w14:textId="5637E320" w:rsidR="006E3B90" w:rsidRPr="00A029DC" w:rsidRDefault="006E3B90" w:rsidP="005E195D">
      <w:pPr>
        <w:numPr>
          <w:ilvl w:val="0"/>
          <w:numId w:val="8"/>
        </w:numPr>
        <w:autoSpaceDE w:val="0"/>
        <w:spacing w:after="0" w:line="240" w:lineRule="auto"/>
        <w:ind w:left="567" w:hanging="425"/>
        <w:contextualSpacing/>
        <w:jc w:val="both"/>
        <w:rPr>
          <w:rFonts w:ascii="Arial" w:hAnsi="Arial" w:cs="Arial"/>
          <w:b/>
          <w:sz w:val="18"/>
          <w:szCs w:val="18"/>
        </w:rPr>
      </w:pPr>
      <w:r w:rsidRPr="00A029DC">
        <w:rPr>
          <w:rFonts w:ascii="Arial" w:hAnsi="Arial" w:cs="Arial"/>
          <w:b/>
          <w:sz w:val="18"/>
          <w:szCs w:val="18"/>
        </w:rPr>
        <w:t xml:space="preserve">Ustawa </w:t>
      </w:r>
      <w:proofErr w:type="spellStart"/>
      <w:r w:rsidRPr="00A029DC">
        <w:rPr>
          <w:rFonts w:ascii="Arial" w:hAnsi="Arial" w:cs="Arial"/>
          <w:b/>
          <w:sz w:val="18"/>
          <w:szCs w:val="18"/>
        </w:rPr>
        <w:t>Pzp</w:t>
      </w:r>
      <w:proofErr w:type="spellEnd"/>
      <w:r w:rsidRPr="00A029DC">
        <w:rPr>
          <w:rFonts w:ascii="Arial" w:hAnsi="Arial" w:cs="Arial"/>
          <w:b/>
          <w:sz w:val="18"/>
          <w:szCs w:val="18"/>
        </w:rPr>
        <w:t xml:space="preserve"> </w:t>
      </w:r>
      <w:r w:rsidRPr="00A029DC">
        <w:rPr>
          <w:rFonts w:ascii="Arial" w:hAnsi="Arial" w:cs="Arial"/>
          <w:sz w:val="18"/>
          <w:szCs w:val="18"/>
        </w:rPr>
        <w:t xml:space="preserve">- </w:t>
      </w:r>
      <w:r w:rsidRPr="00A029DC">
        <w:rPr>
          <w:rFonts w:ascii="Arial" w:eastAsia="Times New Roman" w:hAnsi="Arial" w:cs="Arial"/>
          <w:sz w:val="18"/>
          <w:szCs w:val="18"/>
        </w:rPr>
        <w:t>ustawa z dnia 29 stycznia 2004 r. Prawo zam</w:t>
      </w:r>
      <w:r w:rsidR="00A029DC">
        <w:rPr>
          <w:rFonts w:ascii="Arial" w:eastAsia="Times New Roman" w:hAnsi="Arial" w:cs="Arial"/>
          <w:sz w:val="18"/>
          <w:szCs w:val="18"/>
        </w:rPr>
        <w:t xml:space="preserve">ówień publicznych (Dz. U. z 2018 r. poz. 1968 </w:t>
      </w:r>
      <w:r w:rsidR="00092720" w:rsidRPr="00A029DC">
        <w:rPr>
          <w:rFonts w:ascii="Arial" w:eastAsia="Times New Roman" w:hAnsi="Arial" w:cs="Arial"/>
          <w:sz w:val="18"/>
          <w:szCs w:val="18"/>
        </w:rPr>
        <w:t xml:space="preserve">z </w:t>
      </w:r>
      <w:proofErr w:type="spellStart"/>
      <w:r w:rsidR="00092720" w:rsidRPr="00A029DC">
        <w:rPr>
          <w:rFonts w:ascii="Arial" w:eastAsia="Times New Roman" w:hAnsi="Arial" w:cs="Arial"/>
          <w:sz w:val="18"/>
          <w:szCs w:val="18"/>
        </w:rPr>
        <w:t>późn</w:t>
      </w:r>
      <w:proofErr w:type="spellEnd"/>
      <w:r w:rsidR="00092720" w:rsidRPr="00A029DC">
        <w:rPr>
          <w:rFonts w:ascii="Arial" w:eastAsia="Times New Roman" w:hAnsi="Arial" w:cs="Arial"/>
          <w:sz w:val="18"/>
          <w:szCs w:val="18"/>
        </w:rPr>
        <w:t>. zm.</w:t>
      </w:r>
      <w:r w:rsidRPr="00A029DC">
        <w:rPr>
          <w:rFonts w:ascii="Arial" w:eastAsia="Times New Roman" w:hAnsi="Arial" w:cs="Arial"/>
          <w:sz w:val="18"/>
          <w:szCs w:val="18"/>
        </w:rPr>
        <w:t>);</w:t>
      </w:r>
    </w:p>
    <w:p w14:paraId="58B1D80C" w14:textId="77777777" w:rsidR="006E3B90" w:rsidRPr="00A029DC" w:rsidRDefault="006E3B90" w:rsidP="005E195D">
      <w:pPr>
        <w:numPr>
          <w:ilvl w:val="0"/>
          <w:numId w:val="8"/>
        </w:numPr>
        <w:spacing w:after="0" w:line="240" w:lineRule="auto"/>
        <w:ind w:left="567" w:hanging="425"/>
        <w:jc w:val="both"/>
        <w:rPr>
          <w:rFonts w:ascii="Arial" w:hAnsi="Arial" w:cs="Arial"/>
          <w:sz w:val="18"/>
          <w:szCs w:val="18"/>
        </w:rPr>
      </w:pPr>
      <w:r w:rsidRPr="00A029DC">
        <w:rPr>
          <w:rFonts w:ascii="Arial" w:hAnsi="Arial" w:cs="Arial"/>
          <w:b/>
          <w:sz w:val="18"/>
          <w:szCs w:val="18"/>
        </w:rPr>
        <w:t>Ustawa o odpadach</w:t>
      </w:r>
      <w:r w:rsidRPr="00A029DC">
        <w:rPr>
          <w:rFonts w:ascii="Arial" w:hAnsi="Arial" w:cs="Arial"/>
          <w:sz w:val="18"/>
          <w:szCs w:val="18"/>
        </w:rPr>
        <w:t xml:space="preserve"> – ustawa z dnia 14 grudnia 2</w:t>
      </w:r>
      <w:r w:rsidR="0059184B" w:rsidRPr="00A029DC">
        <w:rPr>
          <w:rFonts w:ascii="Arial" w:hAnsi="Arial" w:cs="Arial"/>
          <w:sz w:val="18"/>
          <w:szCs w:val="18"/>
        </w:rPr>
        <w:t>012 r. o odpadach (Dz. U. z 2018 r. poz. 992</w:t>
      </w:r>
      <w:r w:rsidRPr="00A029DC">
        <w:rPr>
          <w:rFonts w:ascii="Arial" w:hAnsi="Arial" w:cs="Arial"/>
          <w:sz w:val="18"/>
          <w:szCs w:val="18"/>
        </w:rPr>
        <w:t xml:space="preserve">, z </w:t>
      </w:r>
      <w:proofErr w:type="spellStart"/>
      <w:r w:rsidRPr="00A029DC">
        <w:rPr>
          <w:rFonts w:ascii="Arial" w:hAnsi="Arial" w:cs="Arial"/>
          <w:sz w:val="18"/>
          <w:szCs w:val="18"/>
        </w:rPr>
        <w:t>późn</w:t>
      </w:r>
      <w:proofErr w:type="spellEnd"/>
      <w:r w:rsidRPr="00A029DC">
        <w:rPr>
          <w:rFonts w:ascii="Arial" w:hAnsi="Arial" w:cs="Arial"/>
          <w:sz w:val="18"/>
          <w:szCs w:val="18"/>
        </w:rPr>
        <w:t>. zm.);</w:t>
      </w:r>
    </w:p>
    <w:p w14:paraId="39BA17C1" w14:textId="77777777" w:rsidR="006E3B90" w:rsidRPr="00A029DC" w:rsidRDefault="006E3B90" w:rsidP="005E195D">
      <w:pPr>
        <w:numPr>
          <w:ilvl w:val="0"/>
          <w:numId w:val="8"/>
        </w:numPr>
        <w:spacing w:after="0" w:line="240" w:lineRule="auto"/>
        <w:ind w:left="567" w:hanging="425"/>
        <w:jc w:val="both"/>
        <w:rPr>
          <w:rFonts w:ascii="Arial" w:hAnsi="Arial" w:cs="Arial"/>
          <w:b/>
          <w:bCs/>
          <w:sz w:val="18"/>
          <w:szCs w:val="18"/>
        </w:rPr>
      </w:pPr>
      <w:r w:rsidRPr="00A029DC">
        <w:rPr>
          <w:rFonts w:ascii="Arial" w:hAnsi="Arial" w:cs="Arial"/>
          <w:b/>
          <w:sz w:val="18"/>
          <w:szCs w:val="18"/>
        </w:rPr>
        <w:t>Usterka</w:t>
      </w:r>
      <w:r w:rsidRPr="00A029DC">
        <w:rPr>
          <w:rFonts w:ascii="Arial" w:hAnsi="Arial" w:cs="Arial"/>
          <w:sz w:val="18"/>
          <w:szCs w:val="18"/>
        </w:rPr>
        <w:t xml:space="preserve"> – wada w niewielkim stopniu zmniejszająca wartość wykonanych robót, której usunięcie jest łatwe </w:t>
      </w:r>
      <w:r w:rsidRPr="00A029DC">
        <w:rPr>
          <w:rFonts w:ascii="Arial" w:hAnsi="Arial" w:cs="Arial"/>
          <w:sz w:val="18"/>
          <w:szCs w:val="18"/>
        </w:rPr>
        <w:br/>
        <w:t>i możliwe do wykonania w krótkim terminie i niewielkim kosztem;</w:t>
      </w:r>
    </w:p>
    <w:p w14:paraId="332E2753" w14:textId="77777777" w:rsidR="006E3B90" w:rsidRPr="00A029DC" w:rsidRDefault="006E3B90" w:rsidP="005E195D">
      <w:pPr>
        <w:numPr>
          <w:ilvl w:val="0"/>
          <w:numId w:val="8"/>
        </w:numPr>
        <w:spacing w:after="0" w:line="240" w:lineRule="auto"/>
        <w:ind w:left="567" w:hanging="425"/>
        <w:jc w:val="both"/>
        <w:rPr>
          <w:rFonts w:ascii="Arial" w:hAnsi="Arial" w:cs="Arial"/>
          <w:b/>
          <w:bCs/>
          <w:sz w:val="18"/>
          <w:szCs w:val="18"/>
        </w:rPr>
      </w:pPr>
      <w:r w:rsidRPr="00A029DC">
        <w:rPr>
          <w:rFonts w:ascii="Arial" w:hAnsi="Arial" w:cs="Arial"/>
          <w:b/>
          <w:bCs/>
          <w:sz w:val="18"/>
          <w:szCs w:val="18"/>
        </w:rPr>
        <w:t>Wada</w:t>
      </w:r>
      <w:r w:rsidRPr="00A029DC">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0CA75753" w14:textId="77777777" w:rsidR="006E3B90" w:rsidRPr="00A029DC" w:rsidRDefault="006E3B90" w:rsidP="006E3B90">
      <w:pPr>
        <w:autoSpaceDE w:val="0"/>
        <w:spacing w:after="0"/>
        <w:ind w:left="502"/>
        <w:jc w:val="both"/>
        <w:rPr>
          <w:rFonts w:ascii="Arial" w:hAnsi="Arial" w:cs="Arial"/>
          <w:b/>
          <w:bCs/>
          <w:sz w:val="18"/>
          <w:szCs w:val="18"/>
        </w:rPr>
      </w:pPr>
    </w:p>
    <w:p w14:paraId="0ACDB929" w14:textId="77777777" w:rsidR="006E3B90" w:rsidRPr="00A029DC" w:rsidRDefault="006E3B90" w:rsidP="006E3B90">
      <w:pPr>
        <w:autoSpaceDE w:val="0"/>
        <w:spacing w:after="0"/>
        <w:ind w:left="142"/>
        <w:jc w:val="both"/>
        <w:rPr>
          <w:rFonts w:ascii="Arial" w:hAnsi="Arial" w:cs="Arial"/>
          <w:b/>
          <w:sz w:val="18"/>
          <w:szCs w:val="18"/>
        </w:rPr>
      </w:pPr>
      <w:r w:rsidRPr="00A029DC">
        <w:rPr>
          <w:rFonts w:ascii="Arial" w:hAnsi="Arial" w:cs="Arial"/>
          <w:b/>
          <w:sz w:val="18"/>
          <w:szCs w:val="18"/>
        </w:rPr>
        <w:t xml:space="preserve"> </w:t>
      </w:r>
      <w:r w:rsidRPr="00A029DC">
        <w:rPr>
          <w:rFonts w:ascii="Arial" w:hAnsi="Arial" w:cs="Arial"/>
          <w:b/>
          <w:bCs/>
          <w:sz w:val="18"/>
          <w:szCs w:val="18"/>
        </w:rPr>
        <w:t xml:space="preserve"> </w:t>
      </w:r>
    </w:p>
    <w:p w14:paraId="1145219B"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§2.</w:t>
      </w:r>
    </w:p>
    <w:p w14:paraId="2426E445"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PRZEDMIOT UMOWY</w:t>
      </w:r>
    </w:p>
    <w:p w14:paraId="030FDDF2" w14:textId="0A7CC9EB" w:rsidR="006E3B90" w:rsidRPr="00A029DC" w:rsidRDefault="006E3B90" w:rsidP="005E195D">
      <w:pPr>
        <w:numPr>
          <w:ilvl w:val="0"/>
          <w:numId w:val="26"/>
        </w:numPr>
        <w:spacing w:after="0" w:line="240" w:lineRule="auto"/>
        <w:jc w:val="both"/>
        <w:rPr>
          <w:rFonts w:ascii="Arial" w:hAnsi="Arial" w:cs="Arial"/>
          <w:b/>
          <w:sz w:val="18"/>
          <w:szCs w:val="18"/>
        </w:rPr>
      </w:pPr>
      <w:r w:rsidRPr="00A029DC">
        <w:rPr>
          <w:rFonts w:ascii="Arial" w:hAnsi="Arial" w:cs="Arial"/>
          <w:sz w:val="18"/>
          <w:szCs w:val="18"/>
        </w:rPr>
        <w:t xml:space="preserve"> Zamawiający zleca, a Wykonawca przyjmuje do wykonania Przedmiot Umowy, którym jest wykonanie robót budowlanych dla  realizacji Inwestycji pn.:</w:t>
      </w:r>
      <w:r w:rsidR="00D070F8" w:rsidRPr="00A029DC">
        <w:rPr>
          <w:rFonts w:ascii="Arial" w:hAnsi="Arial" w:cs="Arial"/>
          <w:sz w:val="18"/>
          <w:szCs w:val="18"/>
        </w:rPr>
        <w:t>„</w:t>
      </w:r>
      <w:r w:rsidR="003C15A6" w:rsidRPr="00A029DC">
        <w:t xml:space="preserve"> </w:t>
      </w:r>
      <w:r w:rsidR="003C15A6" w:rsidRPr="00A029DC">
        <w:rPr>
          <w:rFonts w:ascii="Arial" w:hAnsi="Arial" w:cs="Arial"/>
          <w:sz w:val="18"/>
          <w:szCs w:val="18"/>
        </w:rPr>
        <w:t xml:space="preserve">Rozbudowa i modernizacja Centrum Przetwarzania Danych (serwerownia) oraz budowa sieci </w:t>
      </w:r>
      <w:proofErr w:type="spellStart"/>
      <w:r w:rsidR="003C15A6" w:rsidRPr="00A029DC">
        <w:rPr>
          <w:rFonts w:ascii="Arial" w:hAnsi="Arial" w:cs="Arial"/>
          <w:sz w:val="18"/>
          <w:szCs w:val="18"/>
        </w:rPr>
        <w:t>WiFi</w:t>
      </w:r>
      <w:proofErr w:type="spellEnd"/>
      <w:r w:rsidR="003C15A6" w:rsidRPr="00A029DC">
        <w:rPr>
          <w:rFonts w:ascii="Arial" w:hAnsi="Arial" w:cs="Arial"/>
          <w:sz w:val="18"/>
          <w:szCs w:val="18"/>
        </w:rPr>
        <w:t xml:space="preserve"> na terenie szpitala</w:t>
      </w:r>
      <w:r w:rsidR="001F52C8" w:rsidRPr="00A029DC">
        <w:rPr>
          <w:rFonts w:ascii="Arial" w:hAnsi="Arial" w:cs="Arial"/>
          <w:sz w:val="18"/>
          <w:szCs w:val="18"/>
        </w:rPr>
        <w:t xml:space="preserve">” </w:t>
      </w:r>
      <w:r w:rsidR="002747AD" w:rsidRPr="00A029DC">
        <w:rPr>
          <w:rFonts w:ascii="Arial" w:hAnsi="Arial" w:cs="Arial"/>
          <w:sz w:val="18"/>
          <w:szCs w:val="18"/>
        </w:rPr>
        <w:t>w ramach projektu pn. „Informatyzacja Placówek Medycznych Województwa Świętokrzyskiego”</w:t>
      </w:r>
    </w:p>
    <w:p w14:paraId="3A34F3A6" w14:textId="1C7409EA" w:rsidR="002747AD" w:rsidRPr="00A029DC" w:rsidRDefault="002747AD" w:rsidP="002747AD">
      <w:pPr>
        <w:spacing w:after="0" w:line="240" w:lineRule="auto"/>
        <w:jc w:val="both"/>
        <w:rPr>
          <w:rFonts w:ascii="Arial" w:hAnsi="Arial" w:cs="Arial"/>
          <w:sz w:val="18"/>
          <w:szCs w:val="18"/>
        </w:rPr>
      </w:pPr>
    </w:p>
    <w:p w14:paraId="2AAD0AFC" w14:textId="733FD6F7" w:rsidR="002747AD" w:rsidRPr="00A029DC" w:rsidRDefault="002747AD" w:rsidP="002747AD">
      <w:pPr>
        <w:spacing w:after="0" w:line="240" w:lineRule="auto"/>
        <w:jc w:val="both"/>
        <w:rPr>
          <w:rFonts w:ascii="Arial" w:hAnsi="Arial" w:cs="Arial"/>
          <w:b/>
          <w:sz w:val="18"/>
          <w:szCs w:val="18"/>
        </w:rPr>
      </w:pPr>
      <w:r w:rsidRPr="00A029DC">
        <w:rPr>
          <w:rFonts w:ascii="Arial" w:hAnsi="Arial" w:cs="Arial"/>
          <w:b/>
          <w:sz w:val="18"/>
          <w:szCs w:val="18"/>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14:paraId="7326C05B" w14:textId="77777777" w:rsidR="002747AD" w:rsidRPr="00A029DC" w:rsidRDefault="002747AD" w:rsidP="002747AD">
      <w:pPr>
        <w:spacing w:after="0" w:line="240" w:lineRule="auto"/>
        <w:jc w:val="both"/>
        <w:rPr>
          <w:rFonts w:ascii="Arial" w:hAnsi="Arial" w:cs="Arial"/>
          <w:b/>
          <w:sz w:val="18"/>
          <w:szCs w:val="18"/>
        </w:rPr>
      </w:pPr>
    </w:p>
    <w:p w14:paraId="12C24D35" w14:textId="77777777" w:rsidR="00FD03D6" w:rsidRPr="00A029DC" w:rsidRDefault="006E3B90" w:rsidP="005E195D">
      <w:pPr>
        <w:numPr>
          <w:ilvl w:val="0"/>
          <w:numId w:val="26"/>
        </w:numPr>
        <w:spacing w:after="0" w:line="240" w:lineRule="auto"/>
        <w:jc w:val="both"/>
        <w:rPr>
          <w:rFonts w:ascii="Arial" w:hAnsi="Arial" w:cs="Arial"/>
          <w:b/>
          <w:sz w:val="18"/>
          <w:szCs w:val="18"/>
        </w:rPr>
      </w:pPr>
      <w:r w:rsidRPr="00A029DC">
        <w:rPr>
          <w:rFonts w:ascii="Arial" w:hAnsi="Arial" w:cs="Arial"/>
          <w:b/>
          <w:sz w:val="18"/>
          <w:szCs w:val="18"/>
        </w:rPr>
        <w:t xml:space="preserve"> </w:t>
      </w:r>
      <w:r w:rsidRPr="00A029DC">
        <w:rPr>
          <w:rFonts w:ascii="Arial" w:hAnsi="Arial" w:cs="Arial"/>
          <w:sz w:val="18"/>
          <w:szCs w:val="18"/>
        </w:rPr>
        <w:t>Zadaniem Wykonawcy w ramach wykonywania Przedmiotu Umowy będzie wykonanie robót budo</w:t>
      </w:r>
      <w:r w:rsidR="00FD03D6" w:rsidRPr="00A029DC">
        <w:rPr>
          <w:rFonts w:ascii="Arial" w:hAnsi="Arial" w:cs="Arial"/>
          <w:sz w:val="18"/>
          <w:szCs w:val="18"/>
        </w:rPr>
        <w:t>wlanych związanych z Inwestycją.</w:t>
      </w:r>
    </w:p>
    <w:p w14:paraId="431897E3" w14:textId="77777777" w:rsidR="006E3B90" w:rsidRPr="00A029DC" w:rsidRDefault="006E3B90" w:rsidP="005E195D">
      <w:pPr>
        <w:numPr>
          <w:ilvl w:val="0"/>
          <w:numId w:val="26"/>
        </w:numPr>
        <w:spacing w:after="0" w:line="240" w:lineRule="auto"/>
        <w:jc w:val="both"/>
        <w:rPr>
          <w:rFonts w:ascii="Arial" w:hAnsi="Arial" w:cs="Arial"/>
          <w:b/>
          <w:sz w:val="18"/>
          <w:szCs w:val="18"/>
        </w:rPr>
      </w:pPr>
      <w:r w:rsidRPr="00A029DC">
        <w:rPr>
          <w:rFonts w:ascii="Arial" w:hAnsi="Arial" w:cs="Arial"/>
          <w:sz w:val="18"/>
          <w:szCs w:val="18"/>
        </w:rPr>
        <w:t>Przedmiot Umowy obejmuje wykonanie robót budowlanych dla Inwestycji, zgodnie z:</w:t>
      </w:r>
    </w:p>
    <w:p w14:paraId="6333F4DE" w14:textId="7F6E0697" w:rsidR="006E3B90" w:rsidRPr="00A029DC" w:rsidRDefault="00FD456C" w:rsidP="005E195D">
      <w:pPr>
        <w:numPr>
          <w:ilvl w:val="0"/>
          <w:numId w:val="41"/>
        </w:numPr>
        <w:tabs>
          <w:tab w:val="left" w:pos="709"/>
        </w:tabs>
        <w:spacing w:after="0" w:line="252" w:lineRule="auto"/>
        <w:jc w:val="both"/>
        <w:rPr>
          <w:rFonts w:ascii="Arial" w:hAnsi="Arial" w:cs="Arial"/>
          <w:sz w:val="18"/>
          <w:szCs w:val="18"/>
        </w:rPr>
      </w:pPr>
      <w:r w:rsidRPr="00A029DC">
        <w:rPr>
          <w:rFonts w:ascii="Arial" w:hAnsi="Arial" w:cs="Arial"/>
          <w:sz w:val="18"/>
          <w:szCs w:val="18"/>
        </w:rPr>
        <w:t>Przekazanym</w:t>
      </w:r>
      <w:r w:rsidR="006E3B90" w:rsidRPr="00A029DC">
        <w:rPr>
          <w:rFonts w:ascii="Arial" w:hAnsi="Arial" w:cs="Arial"/>
          <w:sz w:val="18"/>
          <w:szCs w:val="18"/>
        </w:rPr>
        <w:t xml:space="preserve"> przez Zamawi</w:t>
      </w:r>
      <w:r w:rsidR="001F52C8" w:rsidRPr="00A029DC">
        <w:rPr>
          <w:rFonts w:ascii="Arial" w:hAnsi="Arial" w:cs="Arial"/>
          <w:sz w:val="18"/>
          <w:szCs w:val="18"/>
        </w:rPr>
        <w:t xml:space="preserve">ającego </w:t>
      </w:r>
      <w:r w:rsidR="003C15A6" w:rsidRPr="00A029DC">
        <w:rPr>
          <w:rFonts w:ascii="Arial" w:hAnsi="Arial" w:cs="Arial"/>
          <w:sz w:val="18"/>
          <w:szCs w:val="18"/>
        </w:rPr>
        <w:t>PFU</w:t>
      </w:r>
      <w:r w:rsidR="00D06FB9" w:rsidRPr="00A029DC">
        <w:rPr>
          <w:rFonts w:ascii="Arial" w:hAnsi="Arial" w:cs="Arial"/>
          <w:sz w:val="18"/>
          <w:szCs w:val="18"/>
        </w:rPr>
        <w:t>,</w:t>
      </w:r>
    </w:p>
    <w:p w14:paraId="22D21294" w14:textId="1F055303" w:rsidR="006E3B90" w:rsidRPr="00A029DC" w:rsidRDefault="006E3B90" w:rsidP="005E195D">
      <w:pPr>
        <w:numPr>
          <w:ilvl w:val="0"/>
          <w:numId w:val="41"/>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 Ofertą Wykonawcy wybraną w trybie przetargu nieograniczonego z dnia ……,</w:t>
      </w:r>
    </w:p>
    <w:p w14:paraId="701F79A0" w14:textId="77777777" w:rsidR="006E3B90" w:rsidRPr="00A029DC" w:rsidRDefault="006E3B90" w:rsidP="005E195D">
      <w:pPr>
        <w:numPr>
          <w:ilvl w:val="0"/>
          <w:numId w:val="41"/>
        </w:numPr>
        <w:tabs>
          <w:tab w:val="left" w:pos="709"/>
        </w:tabs>
        <w:spacing w:after="0" w:line="252" w:lineRule="auto"/>
        <w:jc w:val="both"/>
        <w:rPr>
          <w:rFonts w:ascii="Arial" w:hAnsi="Arial" w:cs="Arial"/>
          <w:sz w:val="18"/>
          <w:szCs w:val="18"/>
        </w:rPr>
      </w:pPr>
      <w:r w:rsidRPr="00A029DC">
        <w:rPr>
          <w:rFonts w:ascii="Arial" w:hAnsi="Arial" w:cs="Arial"/>
          <w:sz w:val="18"/>
          <w:szCs w:val="18"/>
        </w:rPr>
        <w:t>Uzgodnieniami z Zamawiającym dotyczących odpowi</w:t>
      </w:r>
      <w:r w:rsidR="00B23855" w:rsidRPr="00A029DC">
        <w:rPr>
          <w:rFonts w:ascii="Arial" w:hAnsi="Arial" w:cs="Arial"/>
          <w:sz w:val="18"/>
          <w:szCs w:val="18"/>
        </w:rPr>
        <w:t>ednich standardów jakościowych.</w:t>
      </w:r>
    </w:p>
    <w:p w14:paraId="0289E25E" w14:textId="77777777" w:rsidR="00D06FB9" w:rsidRPr="00A029DC" w:rsidRDefault="00D06FB9" w:rsidP="00D06FB9">
      <w:pPr>
        <w:tabs>
          <w:tab w:val="left" w:pos="709"/>
        </w:tabs>
        <w:spacing w:after="0" w:line="252" w:lineRule="auto"/>
        <w:ind w:left="643"/>
        <w:jc w:val="both"/>
        <w:rPr>
          <w:rFonts w:ascii="Arial" w:hAnsi="Arial" w:cs="Arial"/>
          <w:sz w:val="18"/>
          <w:szCs w:val="18"/>
        </w:rPr>
      </w:pPr>
    </w:p>
    <w:p w14:paraId="7EBDF1B5" w14:textId="77777777" w:rsidR="00D06FB9" w:rsidRPr="00A029DC" w:rsidRDefault="00D06FB9" w:rsidP="005E195D">
      <w:pPr>
        <w:numPr>
          <w:ilvl w:val="0"/>
          <w:numId w:val="26"/>
        </w:numPr>
        <w:spacing w:after="0" w:line="240" w:lineRule="auto"/>
        <w:jc w:val="both"/>
        <w:rPr>
          <w:rFonts w:ascii="Arial" w:hAnsi="Arial" w:cs="Arial"/>
          <w:sz w:val="18"/>
          <w:szCs w:val="18"/>
        </w:rPr>
      </w:pPr>
      <w:r w:rsidRPr="00A029DC">
        <w:rPr>
          <w:rFonts w:ascii="Arial" w:hAnsi="Arial" w:cs="Arial"/>
          <w:sz w:val="18"/>
          <w:szCs w:val="18"/>
        </w:rPr>
        <w:t>Zamawiający przewiduje, że w trakcie realizacji projektu obiekt będzie czynny i w miarę możliwości u</w:t>
      </w:r>
      <w:r w:rsidR="00EC7C33" w:rsidRPr="00A029DC">
        <w:rPr>
          <w:rFonts w:ascii="Arial" w:hAnsi="Arial" w:cs="Arial"/>
          <w:sz w:val="18"/>
          <w:szCs w:val="18"/>
        </w:rPr>
        <w:t>dostępniony na potrzeby Zamawiającego</w:t>
      </w:r>
      <w:r w:rsidRPr="00A029DC">
        <w:rPr>
          <w:rFonts w:ascii="Arial" w:hAnsi="Arial" w:cs="Arial"/>
          <w:sz w:val="18"/>
          <w:szCs w:val="18"/>
        </w:rPr>
        <w:t>, wobec czego Wykonawca jest zobowiązany do:</w:t>
      </w:r>
    </w:p>
    <w:p w14:paraId="57EEAA7C" w14:textId="77777777" w:rsidR="00D06FB9" w:rsidRPr="00A029DC" w:rsidRDefault="00D06FB9" w:rsidP="005E195D">
      <w:pPr>
        <w:numPr>
          <w:ilvl w:val="0"/>
          <w:numId w:val="47"/>
        </w:numPr>
        <w:tabs>
          <w:tab w:val="left" w:pos="709"/>
        </w:tabs>
        <w:spacing w:after="0" w:line="252" w:lineRule="auto"/>
        <w:jc w:val="both"/>
        <w:rPr>
          <w:rFonts w:ascii="Arial" w:hAnsi="Arial" w:cs="Arial"/>
          <w:sz w:val="18"/>
          <w:szCs w:val="18"/>
        </w:rPr>
      </w:pPr>
      <w:r w:rsidRPr="00A029DC">
        <w:rPr>
          <w:rFonts w:ascii="Arial" w:hAnsi="Arial" w:cs="Arial"/>
          <w:sz w:val="18"/>
          <w:szCs w:val="18"/>
        </w:rPr>
        <w:t>zabezpieczenia terenu robót w taki sposób, aby w miarę możliwości uniemożliwić wstęp osobom niepowołanym i zabezpieczyć osoby trzecie i ich mienie przed szkodą,</w:t>
      </w:r>
    </w:p>
    <w:p w14:paraId="7A0F4005" w14:textId="77777777" w:rsidR="00D06FB9" w:rsidRPr="00A029DC" w:rsidRDefault="00D06FB9" w:rsidP="005E195D">
      <w:pPr>
        <w:numPr>
          <w:ilvl w:val="0"/>
          <w:numId w:val="47"/>
        </w:numPr>
        <w:tabs>
          <w:tab w:val="left" w:pos="709"/>
        </w:tabs>
        <w:spacing w:after="0" w:line="252" w:lineRule="auto"/>
        <w:jc w:val="both"/>
        <w:rPr>
          <w:rFonts w:ascii="Arial" w:hAnsi="Arial" w:cs="Arial"/>
          <w:sz w:val="18"/>
          <w:szCs w:val="18"/>
        </w:rPr>
      </w:pPr>
      <w:r w:rsidRPr="00A029DC">
        <w:rPr>
          <w:rFonts w:ascii="Arial" w:hAnsi="Arial" w:cs="Arial"/>
          <w:sz w:val="18"/>
          <w:szCs w:val="18"/>
        </w:rPr>
        <w:lastRenderedPageBreak/>
        <w:t>przy opracowaniu harmonogramu robót, uwzględnić ich rodzaje, kolejność, terminy i etapy, jak również metody, sposoby i technologie wykonania, tak aby w miarę możliwości zapewnić dostępność poszczególnych części budynku na potrzeby Zamawiającego</w:t>
      </w:r>
    </w:p>
    <w:p w14:paraId="3617EC04" w14:textId="2388E8BE" w:rsidR="00D06FB9" w:rsidRPr="00A029DC" w:rsidRDefault="00D06FB9" w:rsidP="005E195D">
      <w:pPr>
        <w:numPr>
          <w:ilvl w:val="0"/>
          <w:numId w:val="47"/>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 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dla pracownikó</w:t>
      </w:r>
      <w:r w:rsidR="00E21410">
        <w:rPr>
          <w:rFonts w:ascii="Arial" w:hAnsi="Arial" w:cs="Arial"/>
          <w:sz w:val="18"/>
          <w:szCs w:val="18"/>
        </w:rPr>
        <w:t>w Zamawiającego</w:t>
      </w:r>
      <w:r w:rsidR="00EC7C33" w:rsidRPr="00A029DC">
        <w:rPr>
          <w:rFonts w:ascii="Arial" w:hAnsi="Arial" w:cs="Arial"/>
          <w:sz w:val="18"/>
          <w:szCs w:val="18"/>
        </w:rPr>
        <w:t xml:space="preserve"> i osób trzecich</w:t>
      </w:r>
      <w:r w:rsidRPr="00A029DC">
        <w:rPr>
          <w:rFonts w:ascii="Arial" w:hAnsi="Arial" w:cs="Arial"/>
          <w:sz w:val="18"/>
          <w:szCs w:val="18"/>
        </w:rPr>
        <w:t xml:space="preserve"> a także zapewnienie wszelkich środków bezpieczeństwa i ochrony dla wykonywanych przez siebie robót,</w:t>
      </w:r>
    </w:p>
    <w:p w14:paraId="4EC61405" w14:textId="77777777" w:rsidR="00D06FB9" w:rsidRPr="00A029DC" w:rsidRDefault="00D06FB9" w:rsidP="005E195D">
      <w:pPr>
        <w:numPr>
          <w:ilvl w:val="0"/>
          <w:numId w:val="47"/>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14:paraId="1FFAD0FF" w14:textId="77777777" w:rsidR="006E3B90" w:rsidRPr="00A029DC" w:rsidRDefault="006E3B90" w:rsidP="005E195D">
      <w:pPr>
        <w:numPr>
          <w:ilvl w:val="0"/>
          <w:numId w:val="26"/>
        </w:numPr>
        <w:spacing w:after="0" w:line="240" w:lineRule="auto"/>
        <w:jc w:val="both"/>
        <w:rPr>
          <w:rFonts w:ascii="Arial" w:hAnsi="Arial" w:cs="Arial"/>
          <w:sz w:val="18"/>
          <w:szCs w:val="18"/>
        </w:rPr>
      </w:pPr>
      <w:r w:rsidRPr="00A029DC">
        <w:rPr>
          <w:rFonts w:ascii="Arial" w:hAnsi="Arial" w:cs="Arial"/>
          <w:sz w:val="18"/>
          <w:szCs w:val="18"/>
        </w:rPr>
        <w:t xml:space="preserve"> Do obowiązków  Wykonawcy należy w szczególności:</w:t>
      </w:r>
    </w:p>
    <w:p w14:paraId="45DB6D82" w14:textId="7D498790" w:rsidR="00172FB9" w:rsidRPr="00A029DC" w:rsidRDefault="00172FB9"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Opracowanie  kompletnej  dokumentacji projektowej, zgodnie z Prawem budowalnym, w następujących  ilościach: </w:t>
      </w:r>
    </w:p>
    <w:p w14:paraId="03F2636B" w14:textId="103EC323" w:rsidR="00172FB9" w:rsidRPr="00A029DC" w:rsidRDefault="00172FB9" w:rsidP="00172FB9">
      <w:pPr>
        <w:tabs>
          <w:tab w:val="left" w:pos="709"/>
        </w:tabs>
        <w:spacing w:after="0" w:line="252" w:lineRule="auto"/>
        <w:ind w:left="644"/>
        <w:jc w:val="both"/>
        <w:rPr>
          <w:rFonts w:ascii="Arial" w:hAnsi="Arial" w:cs="Arial"/>
          <w:sz w:val="18"/>
          <w:szCs w:val="18"/>
        </w:rPr>
      </w:pPr>
      <w:r w:rsidRPr="002F004D">
        <w:rPr>
          <w:rFonts w:ascii="Arial" w:hAnsi="Arial" w:cs="Arial"/>
          <w:sz w:val="18"/>
          <w:szCs w:val="18"/>
        </w:rPr>
        <w:t>a)</w:t>
      </w:r>
      <w:r w:rsidRPr="002F004D">
        <w:rPr>
          <w:rFonts w:ascii="Arial" w:hAnsi="Arial" w:cs="Arial"/>
          <w:sz w:val="18"/>
          <w:szCs w:val="18"/>
        </w:rPr>
        <w:tab/>
        <w:t xml:space="preserve"> wielobranżowa dokumentacja projektowa -3 egzemplarze</w:t>
      </w:r>
    </w:p>
    <w:p w14:paraId="04DCBD51" w14:textId="77777777" w:rsidR="00172FB9" w:rsidRPr="00A029DC" w:rsidRDefault="00172FB9" w:rsidP="00172FB9">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 xml:space="preserve">b) </w:t>
      </w:r>
      <w:r w:rsidRPr="00A029DC">
        <w:rPr>
          <w:rFonts w:ascii="Arial" w:hAnsi="Arial" w:cs="Arial"/>
          <w:sz w:val="18"/>
          <w:szCs w:val="18"/>
        </w:rPr>
        <w:tab/>
        <w:t>szczegółowe specyfikacje techniczne wykonania i odbioru robót – 3 egzemplarze.</w:t>
      </w:r>
    </w:p>
    <w:p w14:paraId="23577DCE" w14:textId="651EA52F" w:rsidR="00172FB9" w:rsidRPr="00A029DC" w:rsidRDefault="00172FB9" w:rsidP="00172FB9">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 xml:space="preserve">c) wersja elektroniczna kompletnej dokumentacji, sporządzona w standardzie umożliwiającym odczyt </w:t>
      </w:r>
      <w:r w:rsidRPr="00A029DC">
        <w:rPr>
          <w:rFonts w:ascii="Arial" w:hAnsi="Arial" w:cs="Arial"/>
          <w:sz w:val="18"/>
          <w:szCs w:val="18"/>
        </w:rPr>
        <w:br/>
        <w:t>w systemie Windows i w plikach w formacie DWG 2004r.:</w:t>
      </w:r>
    </w:p>
    <w:p w14:paraId="6E821635" w14:textId="0860FE4F" w:rsidR="00172FB9" w:rsidRPr="00A029DC" w:rsidRDefault="00172FB9" w:rsidP="00172FB9">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  w formacie PDF – 2 płyty CD,</w:t>
      </w:r>
    </w:p>
    <w:p w14:paraId="107C1910" w14:textId="7F0A3A60" w:rsidR="00172FB9" w:rsidRPr="00A029DC" w:rsidRDefault="00172FB9" w:rsidP="00172FB9">
      <w:pPr>
        <w:tabs>
          <w:tab w:val="left" w:pos="709"/>
        </w:tabs>
        <w:spacing w:after="0" w:line="252" w:lineRule="auto"/>
        <w:jc w:val="both"/>
        <w:rPr>
          <w:rFonts w:ascii="Arial" w:hAnsi="Arial" w:cs="Arial"/>
          <w:sz w:val="18"/>
          <w:szCs w:val="18"/>
        </w:rPr>
      </w:pPr>
      <w:r w:rsidRPr="00A029DC">
        <w:rPr>
          <w:rFonts w:ascii="Arial" w:hAnsi="Arial" w:cs="Arial"/>
          <w:sz w:val="18"/>
          <w:szCs w:val="18"/>
        </w:rPr>
        <w:tab/>
        <w:t>- w formacie DWG – 2 płyty CD.</w:t>
      </w:r>
    </w:p>
    <w:p w14:paraId="03DA41EC" w14:textId="6E86F53D" w:rsidR="00172FB9" w:rsidRPr="00A029DC" w:rsidRDefault="00172FB9"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 P</w:t>
      </w:r>
      <w:r w:rsidR="0012153A" w:rsidRPr="00A029DC">
        <w:rPr>
          <w:rFonts w:ascii="Arial" w:hAnsi="Arial" w:cs="Arial"/>
          <w:sz w:val="18"/>
          <w:szCs w:val="18"/>
        </w:rPr>
        <w:t>rzystąpienie</w:t>
      </w:r>
      <w:r w:rsidRPr="00A029DC">
        <w:rPr>
          <w:rFonts w:ascii="Arial" w:hAnsi="Arial" w:cs="Arial"/>
          <w:sz w:val="18"/>
          <w:szCs w:val="18"/>
        </w:rPr>
        <w:t xml:space="preserve"> do wykonania robót tylko na podstawie odebranej przez Zamawi</w:t>
      </w:r>
      <w:r w:rsidR="0012153A" w:rsidRPr="00A029DC">
        <w:rPr>
          <w:rFonts w:ascii="Arial" w:hAnsi="Arial" w:cs="Arial"/>
          <w:sz w:val="18"/>
          <w:szCs w:val="18"/>
        </w:rPr>
        <w:t>ającego D</w:t>
      </w:r>
      <w:r w:rsidRPr="00A029DC">
        <w:rPr>
          <w:rFonts w:ascii="Arial" w:hAnsi="Arial" w:cs="Arial"/>
          <w:sz w:val="18"/>
          <w:szCs w:val="18"/>
        </w:rPr>
        <w:t>okumentacji projektowej</w:t>
      </w:r>
      <w:r w:rsidR="0012153A" w:rsidRPr="00A029DC">
        <w:rPr>
          <w:rFonts w:ascii="Arial" w:hAnsi="Arial" w:cs="Arial"/>
          <w:sz w:val="18"/>
          <w:szCs w:val="18"/>
        </w:rPr>
        <w:t>,</w:t>
      </w:r>
    </w:p>
    <w:p w14:paraId="671FBCAB" w14:textId="3609FE6D"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Pełnienie</w:t>
      </w:r>
      <w:r w:rsidR="00172FB9" w:rsidRPr="00A029DC">
        <w:rPr>
          <w:rFonts w:ascii="Arial" w:hAnsi="Arial" w:cs="Arial"/>
          <w:sz w:val="18"/>
          <w:szCs w:val="18"/>
        </w:rPr>
        <w:t xml:space="preserve"> nadz</w:t>
      </w:r>
      <w:r w:rsidRPr="00A029DC">
        <w:rPr>
          <w:rFonts w:ascii="Arial" w:hAnsi="Arial" w:cs="Arial"/>
          <w:sz w:val="18"/>
          <w:szCs w:val="18"/>
        </w:rPr>
        <w:t>oru</w:t>
      </w:r>
      <w:r w:rsidR="00172FB9" w:rsidRPr="00A029DC">
        <w:rPr>
          <w:rFonts w:ascii="Arial" w:hAnsi="Arial" w:cs="Arial"/>
          <w:sz w:val="18"/>
          <w:szCs w:val="18"/>
        </w:rPr>
        <w:t xml:space="preserve"> autorski</w:t>
      </w:r>
      <w:r w:rsidRPr="00A029DC">
        <w:rPr>
          <w:rFonts w:ascii="Arial" w:hAnsi="Arial" w:cs="Arial"/>
          <w:sz w:val="18"/>
          <w:szCs w:val="18"/>
        </w:rPr>
        <w:t>ego</w:t>
      </w:r>
      <w:r w:rsidR="00172FB9" w:rsidRPr="00A029DC">
        <w:rPr>
          <w:rFonts w:ascii="Arial" w:hAnsi="Arial" w:cs="Arial"/>
          <w:sz w:val="18"/>
          <w:szCs w:val="18"/>
        </w:rPr>
        <w:t xml:space="preserve"> w toku wykonywania robót budowlan</w:t>
      </w:r>
      <w:r w:rsidRPr="00A029DC">
        <w:rPr>
          <w:rFonts w:ascii="Arial" w:hAnsi="Arial" w:cs="Arial"/>
          <w:sz w:val="18"/>
          <w:szCs w:val="18"/>
        </w:rPr>
        <w:t>ych realizowanych na podstawie D</w:t>
      </w:r>
      <w:r w:rsidR="00172FB9" w:rsidRPr="00A029DC">
        <w:rPr>
          <w:rFonts w:ascii="Arial" w:hAnsi="Arial" w:cs="Arial"/>
          <w:sz w:val="18"/>
          <w:szCs w:val="18"/>
        </w:rPr>
        <w:t>okumentacji projektowej, będącej przedmiotem umowy,</w:t>
      </w:r>
    </w:p>
    <w:p w14:paraId="4795E654" w14:textId="21F93847"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Usunięcie napotkanych kolizji</w:t>
      </w:r>
      <w:r w:rsidR="00172FB9" w:rsidRPr="00A029DC">
        <w:rPr>
          <w:rFonts w:ascii="Arial" w:hAnsi="Arial" w:cs="Arial"/>
          <w:sz w:val="18"/>
          <w:szCs w:val="18"/>
        </w:rPr>
        <w:t>,</w:t>
      </w:r>
    </w:p>
    <w:p w14:paraId="5CB2082B" w14:textId="38F42E41"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Wykonanie</w:t>
      </w:r>
      <w:r w:rsidR="00172FB9" w:rsidRPr="00A029DC">
        <w:rPr>
          <w:rFonts w:ascii="Arial" w:hAnsi="Arial" w:cs="Arial"/>
          <w:sz w:val="18"/>
          <w:szCs w:val="18"/>
        </w:rPr>
        <w:t xml:space="preserve"> tymczasowe niezbędne przełączenia instalacyjne: elektryczne, teletechniczne i kanalizacyjne dla zapewnienia ciągłości eksploatacji obiektu,</w:t>
      </w:r>
    </w:p>
    <w:p w14:paraId="34F049CA" w14:textId="07496BC6"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Dokonanie</w:t>
      </w:r>
      <w:r w:rsidR="00172FB9" w:rsidRPr="00A029DC">
        <w:rPr>
          <w:rFonts w:ascii="Arial" w:hAnsi="Arial" w:cs="Arial"/>
          <w:sz w:val="18"/>
          <w:szCs w:val="18"/>
        </w:rPr>
        <w:t xml:space="preserve"> uzgodnień, odbiorów, </w:t>
      </w:r>
      <w:proofErr w:type="spellStart"/>
      <w:r w:rsidR="00172FB9" w:rsidRPr="00A029DC">
        <w:rPr>
          <w:rFonts w:ascii="Arial" w:hAnsi="Arial" w:cs="Arial"/>
          <w:sz w:val="18"/>
          <w:szCs w:val="18"/>
        </w:rPr>
        <w:t>wyłączeń</w:t>
      </w:r>
      <w:proofErr w:type="spellEnd"/>
      <w:r w:rsidR="00172FB9" w:rsidRPr="00A029DC">
        <w:rPr>
          <w:rFonts w:ascii="Arial" w:hAnsi="Arial" w:cs="Arial"/>
          <w:sz w:val="18"/>
          <w:szCs w:val="18"/>
        </w:rPr>
        <w:t xml:space="preserve"> sieci w celu wykonywania robót,</w:t>
      </w:r>
    </w:p>
    <w:p w14:paraId="014BA101" w14:textId="0EF6552B"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I</w:t>
      </w:r>
      <w:r w:rsidR="00172FB9" w:rsidRPr="00A029DC">
        <w:rPr>
          <w:rFonts w:ascii="Arial" w:hAnsi="Arial" w:cs="Arial"/>
          <w:sz w:val="18"/>
          <w:szCs w:val="18"/>
        </w:rPr>
        <w:t>nwentaryzacja powykonawcza,</w:t>
      </w:r>
    </w:p>
    <w:p w14:paraId="4D6C55F0" w14:textId="47099072"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Wykonanie i przekazanie</w:t>
      </w:r>
      <w:r w:rsidR="00172FB9" w:rsidRPr="00A029DC">
        <w:rPr>
          <w:rFonts w:ascii="Arial" w:hAnsi="Arial" w:cs="Arial"/>
          <w:sz w:val="18"/>
          <w:szCs w:val="18"/>
        </w:rPr>
        <w:t xml:space="preserve"> Zamawiającemu przedmiot</w:t>
      </w:r>
      <w:r w:rsidRPr="00A029DC">
        <w:rPr>
          <w:rFonts w:ascii="Arial" w:hAnsi="Arial" w:cs="Arial"/>
          <w:sz w:val="18"/>
          <w:szCs w:val="18"/>
        </w:rPr>
        <w:t>u</w:t>
      </w:r>
      <w:r w:rsidR="00172FB9" w:rsidRPr="00A029DC">
        <w:rPr>
          <w:rFonts w:ascii="Arial" w:hAnsi="Arial" w:cs="Arial"/>
          <w:sz w:val="18"/>
          <w:szCs w:val="18"/>
        </w:rPr>
        <w:t xml:space="preserve"> umowy, wykonan</w:t>
      </w:r>
      <w:r w:rsidRPr="00A029DC">
        <w:rPr>
          <w:rFonts w:ascii="Arial" w:hAnsi="Arial" w:cs="Arial"/>
          <w:sz w:val="18"/>
          <w:szCs w:val="18"/>
        </w:rPr>
        <w:t xml:space="preserve">ego </w:t>
      </w:r>
      <w:r w:rsidR="00172FB9" w:rsidRPr="00A029DC">
        <w:rPr>
          <w:rFonts w:ascii="Arial" w:hAnsi="Arial" w:cs="Arial"/>
          <w:sz w:val="18"/>
          <w:szCs w:val="18"/>
        </w:rPr>
        <w:t>zgodnie ze SIWZ, warunkami bezpieczeństwa, obowiązującymi przepisami, zasadami wiedzy technicznej i sztuki budowlanej,</w:t>
      </w:r>
    </w:p>
    <w:p w14:paraId="5029C954" w14:textId="72CD69F8"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Oddanie</w:t>
      </w:r>
      <w:r w:rsidR="00172FB9" w:rsidRPr="00A029DC">
        <w:rPr>
          <w:rFonts w:ascii="Arial" w:hAnsi="Arial" w:cs="Arial"/>
          <w:sz w:val="18"/>
          <w:szCs w:val="18"/>
        </w:rPr>
        <w:t xml:space="preserve"> Zamawiającemu przedmiot umowy do użytkowania w terminie i na zasadach ustalonych w umowie,</w:t>
      </w:r>
    </w:p>
    <w:p w14:paraId="6E1D8B75" w14:textId="5874E538"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Wykonanie</w:t>
      </w:r>
      <w:r w:rsidR="00172FB9" w:rsidRPr="00A029DC">
        <w:rPr>
          <w:rFonts w:ascii="Arial" w:hAnsi="Arial" w:cs="Arial"/>
          <w:sz w:val="18"/>
          <w:szCs w:val="18"/>
        </w:rPr>
        <w:t xml:space="preserve"> przedmiot </w:t>
      </w:r>
      <w:r w:rsidRPr="00A029DC">
        <w:rPr>
          <w:rFonts w:ascii="Arial" w:hAnsi="Arial" w:cs="Arial"/>
          <w:sz w:val="18"/>
          <w:szCs w:val="18"/>
        </w:rPr>
        <w:t>umowy z materiałów własnych,</w:t>
      </w:r>
    </w:p>
    <w:p w14:paraId="7E7BEF93" w14:textId="7505D073"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Prowadzenie</w:t>
      </w:r>
      <w:r w:rsidR="00172FB9" w:rsidRPr="00A029DC">
        <w:rPr>
          <w:rFonts w:ascii="Arial" w:hAnsi="Arial" w:cs="Arial"/>
          <w:sz w:val="18"/>
          <w:szCs w:val="18"/>
        </w:rPr>
        <w:t xml:space="preserve"> dziennik</w:t>
      </w:r>
      <w:r w:rsidRPr="00A029DC">
        <w:rPr>
          <w:rFonts w:ascii="Arial" w:hAnsi="Arial" w:cs="Arial"/>
          <w:sz w:val="18"/>
          <w:szCs w:val="18"/>
        </w:rPr>
        <w:t>a</w:t>
      </w:r>
      <w:r w:rsidR="00172FB9" w:rsidRPr="00A029DC">
        <w:rPr>
          <w:rFonts w:ascii="Arial" w:hAnsi="Arial" w:cs="Arial"/>
          <w:sz w:val="18"/>
          <w:szCs w:val="18"/>
        </w:rPr>
        <w:t xml:space="preserve"> budowy,</w:t>
      </w:r>
      <w:r w:rsidR="00172FB9" w:rsidRPr="00A029DC">
        <w:rPr>
          <w:rFonts w:ascii="Arial" w:hAnsi="Arial" w:cs="Arial"/>
          <w:sz w:val="18"/>
          <w:szCs w:val="18"/>
        </w:rPr>
        <w:tab/>
        <w:t xml:space="preserve"> </w:t>
      </w:r>
    </w:p>
    <w:p w14:paraId="73A2E624" w14:textId="38A42691"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Uwzględnienie i poprawienie</w:t>
      </w:r>
      <w:r w:rsidR="00172FB9" w:rsidRPr="00A029DC">
        <w:rPr>
          <w:rFonts w:ascii="Arial" w:hAnsi="Arial" w:cs="Arial"/>
          <w:sz w:val="18"/>
          <w:szCs w:val="18"/>
        </w:rPr>
        <w:t xml:space="preserve"> w dokumentacji proje</w:t>
      </w:r>
      <w:r w:rsidRPr="00A029DC">
        <w:rPr>
          <w:rFonts w:ascii="Arial" w:hAnsi="Arial" w:cs="Arial"/>
          <w:sz w:val="18"/>
          <w:szCs w:val="18"/>
        </w:rPr>
        <w:t>ktowej oraz powykonawczej, uwag zgłoszonych</w:t>
      </w:r>
      <w:r w:rsidR="00172FB9" w:rsidRPr="00A029DC">
        <w:rPr>
          <w:rFonts w:ascii="Arial" w:hAnsi="Arial" w:cs="Arial"/>
          <w:sz w:val="18"/>
          <w:szCs w:val="18"/>
        </w:rPr>
        <w:t xml:space="preserve"> przez Zamawiającego w terminie wyznaczonym przez Zamawiającego,</w:t>
      </w:r>
    </w:p>
    <w:p w14:paraId="4B63EA24" w14:textId="095278C6"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Zapewnienie</w:t>
      </w:r>
      <w:r w:rsidR="00172FB9" w:rsidRPr="00A029DC">
        <w:rPr>
          <w:rFonts w:ascii="Arial" w:hAnsi="Arial" w:cs="Arial"/>
          <w:sz w:val="18"/>
          <w:szCs w:val="18"/>
        </w:rPr>
        <w:t xml:space="preserve"> bezpieczeństwo osób przebywających na terenie objętym pracami oraz zapewnić ochronę mienia,</w:t>
      </w:r>
    </w:p>
    <w:p w14:paraId="531A32AE" w14:textId="22667AAC"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Zgłaszanie </w:t>
      </w:r>
      <w:r w:rsidR="00172FB9" w:rsidRPr="00A029DC">
        <w:rPr>
          <w:rFonts w:ascii="Arial" w:hAnsi="Arial" w:cs="Arial"/>
          <w:sz w:val="18"/>
          <w:szCs w:val="18"/>
        </w:rPr>
        <w:t xml:space="preserve">Zamawiającemu </w:t>
      </w:r>
      <w:r w:rsidRPr="00A029DC">
        <w:rPr>
          <w:rFonts w:ascii="Arial" w:hAnsi="Arial" w:cs="Arial"/>
          <w:sz w:val="18"/>
          <w:szCs w:val="18"/>
        </w:rPr>
        <w:t xml:space="preserve">i Inspektorowi nadzoru </w:t>
      </w:r>
      <w:r w:rsidR="00172FB9" w:rsidRPr="00A029DC">
        <w:rPr>
          <w:rFonts w:ascii="Arial" w:hAnsi="Arial" w:cs="Arial"/>
          <w:sz w:val="18"/>
          <w:szCs w:val="18"/>
        </w:rPr>
        <w:t>wpisem do Dziennika budowy i pocztą elektroniczną (e-mail) na adres</w:t>
      </w:r>
      <w:r w:rsidRPr="00A029DC">
        <w:rPr>
          <w:rFonts w:ascii="Arial" w:hAnsi="Arial" w:cs="Arial"/>
          <w:sz w:val="18"/>
          <w:szCs w:val="18"/>
        </w:rPr>
        <w:t>y</w:t>
      </w:r>
      <w:r w:rsidR="00172FB9" w:rsidRPr="00A029DC">
        <w:rPr>
          <w:rFonts w:ascii="Arial" w:hAnsi="Arial" w:cs="Arial"/>
          <w:sz w:val="18"/>
          <w:szCs w:val="18"/>
        </w:rPr>
        <w:t xml:space="preserve">: ……………….@; ...... </w:t>
      </w:r>
      <w:r w:rsidRPr="00A029DC">
        <w:rPr>
          <w:rFonts w:ascii="Arial" w:hAnsi="Arial" w:cs="Arial"/>
          <w:sz w:val="18"/>
          <w:szCs w:val="18"/>
        </w:rPr>
        <w:t>(Zamawiający)  ……………….@; ...... (Inspektor nadzoru)</w:t>
      </w:r>
      <w:r w:rsidR="00172FB9" w:rsidRPr="00A029DC">
        <w:rPr>
          <w:rFonts w:ascii="Arial" w:hAnsi="Arial" w:cs="Arial"/>
          <w:sz w:val="18"/>
          <w:szCs w:val="18"/>
        </w:rPr>
        <w:t xml:space="preserve"> wykonanie robót zanikających lub ulegających zakryciu na co najmniej 2 dni robocze przed ich zakryciem,</w:t>
      </w:r>
    </w:p>
    <w:p w14:paraId="2F17219E" w14:textId="15D73493"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Zawiadamianie</w:t>
      </w:r>
      <w:r w:rsidR="00172FB9" w:rsidRPr="00A029DC">
        <w:rPr>
          <w:rFonts w:ascii="Arial" w:hAnsi="Arial" w:cs="Arial"/>
          <w:sz w:val="18"/>
          <w:szCs w:val="18"/>
        </w:rPr>
        <w:t xml:space="preserve"> Zamawiającego na piśmie o każdym przypadku wstrzymania robót, najpóźniej następnego dnia od dnia ich wstrzymania,</w:t>
      </w:r>
    </w:p>
    <w:p w14:paraId="25716D29" w14:textId="0585204E"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Zgłaszanie</w:t>
      </w:r>
      <w:r w:rsidR="00172FB9" w:rsidRPr="00A029DC">
        <w:rPr>
          <w:rFonts w:ascii="Arial" w:hAnsi="Arial" w:cs="Arial"/>
          <w:sz w:val="18"/>
          <w:szCs w:val="18"/>
        </w:rPr>
        <w:t xml:space="preserve"> </w:t>
      </w:r>
      <w:r w:rsidRPr="00A029DC">
        <w:rPr>
          <w:rFonts w:ascii="Arial" w:hAnsi="Arial" w:cs="Arial"/>
          <w:sz w:val="18"/>
          <w:szCs w:val="18"/>
        </w:rPr>
        <w:t>na piśmie Zamawiającemu wszelkich awarii zaistniałych</w:t>
      </w:r>
      <w:r w:rsidR="00172FB9" w:rsidRPr="00A029DC">
        <w:rPr>
          <w:rFonts w:ascii="Arial" w:hAnsi="Arial" w:cs="Arial"/>
          <w:sz w:val="18"/>
          <w:szCs w:val="18"/>
        </w:rPr>
        <w:t xml:space="preserve"> w trakcie prac,</w:t>
      </w:r>
    </w:p>
    <w:p w14:paraId="0B7591AB" w14:textId="65326CA7" w:rsidR="00172FB9" w:rsidRPr="00A029DC" w:rsidRDefault="0012153A"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Przestrzeganie</w:t>
      </w:r>
      <w:r w:rsidR="00172FB9" w:rsidRPr="00A029DC">
        <w:rPr>
          <w:rFonts w:ascii="Arial" w:hAnsi="Arial" w:cs="Arial"/>
          <w:sz w:val="18"/>
          <w:szCs w:val="18"/>
        </w:rPr>
        <w:t xml:space="preserve"> warunków prowadzenia robót zawartych w:,</w:t>
      </w:r>
    </w:p>
    <w:p w14:paraId="3CFB82BD" w14:textId="77777777" w:rsidR="00A34011"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a)</w:t>
      </w:r>
      <w:r w:rsidRPr="00A029DC">
        <w:rPr>
          <w:rFonts w:ascii="Arial" w:hAnsi="Arial" w:cs="Arial"/>
          <w:sz w:val="18"/>
          <w:szCs w:val="18"/>
        </w:rPr>
        <w:tab/>
        <w:t xml:space="preserve"> </w:t>
      </w:r>
      <w:r w:rsidR="00A34011" w:rsidRPr="00A029DC">
        <w:rPr>
          <w:rFonts w:ascii="Arial" w:hAnsi="Arial" w:cs="Arial"/>
          <w:sz w:val="18"/>
          <w:szCs w:val="18"/>
        </w:rPr>
        <w:t>PFU,</w:t>
      </w:r>
    </w:p>
    <w:p w14:paraId="232AFA57" w14:textId="17D36754" w:rsidR="00172FB9"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b)</w:t>
      </w:r>
      <w:r w:rsidRPr="00A029DC">
        <w:rPr>
          <w:rFonts w:ascii="Arial" w:hAnsi="Arial" w:cs="Arial"/>
          <w:sz w:val="18"/>
          <w:szCs w:val="18"/>
        </w:rPr>
        <w:tab/>
        <w:t xml:space="preserve"> uzgodnieniach z Zamawiającym,</w:t>
      </w:r>
    </w:p>
    <w:p w14:paraId="27FDAE4C" w14:textId="58F8A619"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Systematyczne prowadzenie prac porządkowych</w:t>
      </w:r>
      <w:r w:rsidR="00172FB9" w:rsidRPr="00A029DC">
        <w:rPr>
          <w:rFonts w:ascii="Arial" w:hAnsi="Arial" w:cs="Arial"/>
          <w:sz w:val="18"/>
          <w:szCs w:val="18"/>
        </w:rPr>
        <w:t xml:space="preserve"> w rejonie prowadzonych robót budowlanych. Po zakończeniu robót budowlanych teren budowy, a w przypadku korzystania również teren przyległy, doprowadzić do stanu pierwotnego,</w:t>
      </w:r>
    </w:p>
    <w:p w14:paraId="4A1452A1" w14:textId="3B690234"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Wywożenie  </w:t>
      </w:r>
      <w:r w:rsidRPr="00A029DC">
        <w:rPr>
          <w:rFonts w:ascii="Arial" w:hAnsi="Arial" w:cs="Arial"/>
          <w:sz w:val="18"/>
          <w:szCs w:val="18"/>
        </w:rPr>
        <w:tab/>
        <w:t>odpadów budowlanych</w:t>
      </w:r>
      <w:r w:rsidR="00172FB9" w:rsidRPr="00A029DC">
        <w:rPr>
          <w:rFonts w:ascii="Arial" w:hAnsi="Arial" w:cs="Arial"/>
          <w:sz w:val="18"/>
          <w:szCs w:val="18"/>
        </w:rPr>
        <w:t>, gruz</w:t>
      </w:r>
      <w:r w:rsidRPr="00A029DC">
        <w:rPr>
          <w:rFonts w:ascii="Arial" w:hAnsi="Arial" w:cs="Arial"/>
          <w:sz w:val="18"/>
          <w:szCs w:val="18"/>
        </w:rPr>
        <w:t>u</w:t>
      </w:r>
      <w:r w:rsidR="00172FB9" w:rsidRPr="00A029DC">
        <w:rPr>
          <w:rFonts w:ascii="Arial" w:hAnsi="Arial" w:cs="Arial"/>
          <w:sz w:val="18"/>
          <w:szCs w:val="18"/>
        </w:rPr>
        <w:t xml:space="preserve"> i </w:t>
      </w:r>
      <w:r w:rsidRPr="00A029DC">
        <w:rPr>
          <w:rFonts w:ascii="Arial" w:hAnsi="Arial" w:cs="Arial"/>
          <w:sz w:val="18"/>
          <w:szCs w:val="18"/>
        </w:rPr>
        <w:t xml:space="preserve">śmieci </w:t>
      </w:r>
      <w:r w:rsidR="00172FB9" w:rsidRPr="00A029DC">
        <w:rPr>
          <w:rFonts w:ascii="Arial" w:hAnsi="Arial" w:cs="Arial"/>
          <w:sz w:val="18"/>
          <w:szCs w:val="18"/>
        </w:rPr>
        <w:t>na legalne wysypisko. Koszty wywozu wraz z jego utylizacją należy uwzględnić w wynagrodzeniu ryczałtowym,</w:t>
      </w:r>
    </w:p>
    <w:p w14:paraId="08B2CD19" w14:textId="1BD5441E"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Prowadzenie robót budowlanych</w:t>
      </w:r>
      <w:r w:rsidR="00172FB9" w:rsidRPr="00A029DC">
        <w:rPr>
          <w:rFonts w:ascii="Arial" w:hAnsi="Arial" w:cs="Arial"/>
          <w:sz w:val="18"/>
          <w:szCs w:val="18"/>
        </w:rPr>
        <w:t xml:space="preserve"> zgodnie z przepisami bezpieczeństwa i higieny pracy i przeciwpożarowymi oraz utrzymywać teren robót budowlanych w należytym porządku,</w:t>
      </w:r>
    </w:p>
    <w:p w14:paraId="4E72ED0E" w14:textId="24118053"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Zabezpieczenie</w:t>
      </w:r>
      <w:r w:rsidR="00172FB9" w:rsidRPr="00A029DC">
        <w:rPr>
          <w:rFonts w:ascii="Arial" w:hAnsi="Arial" w:cs="Arial"/>
          <w:sz w:val="18"/>
          <w:szCs w:val="18"/>
        </w:rPr>
        <w:t xml:space="preserve"> pod względem bezpieczeństwa i higieny pracy i przeciwpożarowym  miejsce wykonywania robót i miejsce składowania materiałów budowlanych oraz ponosić odpowiedzialność za stan bezpieczeństwa, higieny pracy oraz bezpieczeństwa przeciwpożarowego w ramach realizacji umowy,</w:t>
      </w:r>
    </w:p>
    <w:p w14:paraId="29FD1C09" w14:textId="4320C0FA"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lastRenderedPageBreak/>
        <w:t>Przestrzeganie oraz zapewnienie przestrzegania</w:t>
      </w:r>
      <w:r w:rsidR="00172FB9" w:rsidRPr="00A029DC">
        <w:rPr>
          <w:rFonts w:ascii="Arial" w:hAnsi="Arial" w:cs="Arial"/>
          <w:sz w:val="18"/>
          <w:szCs w:val="18"/>
        </w:rPr>
        <w:t xml:space="preserve"> przez zatrudnionych podwykonawców przepisów bezpieczeństwa i higieny pracy na terenie budowy, </w:t>
      </w:r>
    </w:p>
    <w:p w14:paraId="6E2958F6" w14:textId="2FE55618"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Zapewnienie</w:t>
      </w:r>
      <w:r w:rsidR="00172FB9" w:rsidRPr="00A029DC">
        <w:rPr>
          <w:rFonts w:ascii="Arial" w:hAnsi="Arial" w:cs="Arial"/>
          <w:sz w:val="18"/>
          <w:szCs w:val="18"/>
        </w:rPr>
        <w:t xml:space="preserve"> Zamawiającemu, wszystkim osobom upoważnionym przez niego, jak też innym uczestnikom procesu budowlanego, dostęp</w:t>
      </w:r>
      <w:r w:rsidRPr="00A029DC">
        <w:rPr>
          <w:rFonts w:ascii="Arial" w:hAnsi="Arial" w:cs="Arial"/>
          <w:sz w:val="18"/>
          <w:szCs w:val="18"/>
        </w:rPr>
        <w:t>u</w:t>
      </w:r>
      <w:r w:rsidR="00172FB9" w:rsidRPr="00A029DC">
        <w:rPr>
          <w:rFonts w:ascii="Arial" w:hAnsi="Arial" w:cs="Arial"/>
          <w:sz w:val="18"/>
          <w:szCs w:val="18"/>
        </w:rPr>
        <w:t xml:space="preserve"> do terenu budowy i do każdego miejsca, gdzie roboty budowlane w związku z umową będą wykonywane,</w:t>
      </w:r>
    </w:p>
    <w:p w14:paraId="0EDDFAD4" w14:textId="120A9141"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Zapewnienie</w:t>
      </w:r>
      <w:r w:rsidR="00172FB9" w:rsidRPr="00A029DC">
        <w:rPr>
          <w:rFonts w:ascii="Arial" w:hAnsi="Arial" w:cs="Arial"/>
          <w:sz w:val="18"/>
          <w:szCs w:val="18"/>
        </w:rPr>
        <w:t xml:space="preserve"> dla zrealizowania robót budowlanych udział kierownika budowy oraz kierowników robót                                 z niezbędnymi uprawnieniami i kwalifikacjami zawodowymi uprawniającymi do wykonywania samodzielnych funkcji technicznych w budownictwie,</w:t>
      </w:r>
    </w:p>
    <w:p w14:paraId="74EC4684" w14:textId="5E0D735B"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Przekazanie</w:t>
      </w:r>
      <w:r w:rsidR="00172FB9" w:rsidRPr="00A029DC">
        <w:rPr>
          <w:rFonts w:ascii="Arial" w:hAnsi="Arial" w:cs="Arial"/>
          <w:sz w:val="18"/>
          <w:szCs w:val="18"/>
        </w:rPr>
        <w:t xml:space="preserve"> Zamawiającemu wraz ze zgłoszeniem zakończenia robót:</w:t>
      </w:r>
    </w:p>
    <w:p w14:paraId="275A3C4D" w14:textId="77777777" w:rsidR="00172FB9"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a)  dokumentację odbiorową,</w:t>
      </w:r>
    </w:p>
    <w:p w14:paraId="580D652F" w14:textId="797B1462" w:rsidR="00172FB9"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 xml:space="preserve">b) dokumentację  powykonawczą  w  układzie  branżowym  wraz  z odbiorami branżowymi, próbami  </w:t>
      </w:r>
      <w:r w:rsidR="00A34011" w:rsidRPr="00A029DC">
        <w:rPr>
          <w:rFonts w:ascii="Arial" w:hAnsi="Arial" w:cs="Arial"/>
          <w:sz w:val="18"/>
          <w:szCs w:val="18"/>
        </w:rPr>
        <w:br/>
      </w:r>
      <w:r w:rsidRPr="00A029DC">
        <w:rPr>
          <w:rFonts w:ascii="Arial" w:hAnsi="Arial" w:cs="Arial"/>
          <w:sz w:val="18"/>
          <w:szCs w:val="18"/>
        </w:rPr>
        <w:t xml:space="preserve">i   sprawdzeniami     z    wynikiem    pozytywnym   oraz  matrycę   przeglądów   serwisowych   w   2 egzemplarzach  w wersji  papierowej  i w 2-ch egz. w wersji elektronicznej w formacie </w:t>
      </w:r>
      <w:proofErr w:type="spellStart"/>
      <w:r w:rsidRPr="00A029DC">
        <w:rPr>
          <w:rFonts w:ascii="Arial" w:hAnsi="Arial" w:cs="Arial"/>
          <w:sz w:val="18"/>
          <w:szCs w:val="18"/>
        </w:rPr>
        <w:t>dwg</w:t>
      </w:r>
      <w:proofErr w:type="spellEnd"/>
      <w:r w:rsidRPr="00A029DC">
        <w:rPr>
          <w:rFonts w:ascii="Arial" w:hAnsi="Arial" w:cs="Arial"/>
          <w:sz w:val="18"/>
          <w:szCs w:val="18"/>
        </w:rPr>
        <w:t xml:space="preserve"> i pdf,</w:t>
      </w:r>
    </w:p>
    <w:p w14:paraId="14EFA4E7" w14:textId="75EB4626" w:rsidR="00172FB9"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c)  instrukcję    obsłu</w:t>
      </w:r>
      <w:r w:rsidR="00A34011" w:rsidRPr="00A029DC">
        <w:rPr>
          <w:rFonts w:ascii="Arial" w:hAnsi="Arial" w:cs="Arial"/>
          <w:sz w:val="18"/>
          <w:szCs w:val="18"/>
        </w:rPr>
        <w:t>gi    instalacji   i   urządzeń,</w:t>
      </w:r>
    </w:p>
    <w:p w14:paraId="201B2529" w14:textId="77777777" w:rsidR="00A34011"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Wykonywanie czynności związanych z serwisami, przeglądami i konserwacją instalacji i urządzeń w okresie udzielonej gwarancji,</w:t>
      </w:r>
    </w:p>
    <w:p w14:paraId="3A37BDBC" w14:textId="6D38A1CC"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Przeszkolenie</w:t>
      </w:r>
      <w:r w:rsidR="00172FB9" w:rsidRPr="00A029DC">
        <w:rPr>
          <w:rFonts w:ascii="Arial" w:hAnsi="Arial" w:cs="Arial"/>
          <w:sz w:val="18"/>
          <w:szCs w:val="18"/>
        </w:rPr>
        <w:t xml:space="preserve"> pracowników Zamawiającego w zakresie eksploatacji obiektu, obsługi instalacji i urządzeń </w:t>
      </w:r>
    </w:p>
    <w:p w14:paraId="0776A1BA" w14:textId="6EBC4B1B" w:rsidR="00172FB9" w:rsidRPr="00A029DC" w:rsidRDefault="00A34011"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i przekazanie protokołów potwierdzających</w:t>
      </w:r>
      <w:r w:rsidR="00172FB9" w:rsidRPr="00A029DC">
        <w:rPr>
          <w:rFonts w:ascii="Arial" w:hAnsi="Arial" w:cs="Arial"/>
          <w:sz w:val="18"/>
          <w:szCs w:val="18"/>
        </w:rPr>
        <w:t xml:space="preserve"> przeprowadzone szkolenia,</w:t>
      </w:r>
    </w:p>
    <w:p w14:paraId="6D271A89" w14:textId="4355F4ED"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Używanie materiałów i wyrobów </w:t>
      </w:r>
      <w:r w:rsidR="00172FB9" w:rsidRPr="00A029DC">
        <w:rPr>
          <w:rFonts w:ascii="Arial" w:hAnsi="Arial" w:cs="Arial"/>
          <w:sz w:val="18"/>
          <w:szCs w:val="18"/>
        </w:rPr>
        <w:t>do wykonania przedmiotu umowy spełniające wymogi określone w:</w:t>
      </w:r>
    </w:p>
    <w:p w14:paraId="1031DBEE" w14:textId="77777777" w:rsidR="00172FB9"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 xml:space="preserve">a) </w:t>
      </w:r>
      <w:r w:rsidRPr="00A029DC">
        <w:rPr>
          <w:rFonts w:ascii="Arial" w:hAnsi="Arial" w:cs="Arial"/>
          <w:sz w:val="18"/>
          <w:szCs w:val="18"/>
        </w:rPr>
        <w:tab/>
        <w:t>ustawie Prawo budowlane,</w:t>
      </w:r>
    </w:p>
    <w:p w14:paraId="63CEEB23" w14:textId="77777777" w:rsidR="00172FB9" w:rsidRPr="00A029DC" w:rsidRDefault="00172FB9" w:rsidP="00A34011">
      <w:pPr>
        <w:tabs>
          <w:tab w:val="left" w:pos="709"/>
        </w:tabs>
        <w:spacing w:after="0" w:line="252" w:lineRule="auto"/>
        <w:ind w:left="644"/>
        <w:jc w:val="both"/>
        <w:rPr>
          <w:rFonts w:ascii="Arial" w:hAnsi="Arial" w:cs="Arial"/>
          <w:sz w:val="18"/>
          <w:szCs w:val="18"/>
        </w:rPr>
      </w:pPr>
      <w:r w:rsidRPr="00A029DC">
        <w:rPr>
          <w:rFonts w:ascii="Arial" w:hAnsi="Arial" w:cs="Arial"/>
          <w:sz w:val="18"/>
          <w:szCs w:val="18"/>
        </w:rPr>
        <w:t>b)</w:t>
      </w:r>
      <w:r w:rsidRPr="00A029DC">
        <w:rPr>
          <w:rFonts w:ascii="Arial" w:hAnsi="Arial" w:cs="Arial"/>
          <w:sz w:val="18"/>
          <w:szCs w:val="18"/>
        </w:rPr>
        <w:tab/>
        <w:t xml:space="preserve"> ustawie z dnia 16 kwietnia 2004r. o wyrobach budowlanych,</w:t>
      </w:r>
    </w:p>
    <w:p w14:paraId="141F87F7" w14:textId="50E88FF1"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Dostarczenie dokumentów potwierdzających</w:t>
      </w:r>
      <w:r w:rsidR="00172FB9" w:rsidRPr="00A029DC">
        <w:rPr>
          <w:rFonts w:ascii="Arial" w:hAnsi="Arial" w:cs="Arial"/>
          <w:sz w:val="18"/>
          <w:szCs w:val="18"/>
        </w:rPr>
        <w:t>, że wszelkie materiały, systemy, produkty, rozwiązania posiadają wymagane prawem aktualne świadectwa, deklaracje, certyfikaty, aprobaty wydane przez uprawnione instytucje (np. ITB) i są dopuszczone do stosowania w Polsce. Wszelkie aprobaty europejskie muszą być tłumaczone na język polski i akceptowane przez krajową jednostkę notyfikowaną,</w:t>
      </w:r>
    </w:p>
    <w:p w14:paraId="2CFBD76C" w14:textId="09B40FED"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Uzyskanie akceptację I</w:t>
      </w:r>
      <w:r w:rsidR="00172FB9" w:rsidRPr="00A029DC">
        <w:rPr>
          <w:rFonts w:ascii="Arial" w:hAnsi="Arial" w:cs="Arial"/>
          <w:sz w:val="18"/>
          <w:szCs w:val="18"/>
        </w:rPr>
        <w:t>nspektora nadzoru przed wbudowaniem na zastosowanie materiałów, które zamierza użyć przy realizacji zamówienia. Zamawiający wymaga zastosowania materiałów  o wysokim standardzie,</w:t>
      </w:r>
    </w:p>
    <w:p w14:paraId="54841DC7" w14:textId="65AA0AED"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Ponoszenie pełnej</w:t>
      </w:r>
      <w:r w:rsidR="00172FB9" w:rsidRPr="00A029DC">
        <w:rPr>
          <w:rFonts w:ascii="Arial" w:hAnsi="Arial" w:cs="Arial"/>
          <w:sz w:val="18"/>
          <w:szCs w:val="18"/>
        </w:rPr>
        <w:t xml:space="preserve"> odpowiedzialność za właściwe wykonanie robót budowlanych, zapewnienie warunk</w:t>
      </w:r>
      <w:r w:rsidRPr="00A029DC">
        <w:rPr>
          <w:rFonts w:ascii="Arial" w:hAnsi="Arial" w:cs="Arial"/>
          <w:sz w:val="18"/>
          <w:szCs w:val="18"/>
        </w:rPr>
        <w:t>ów bezpieczeństwa oraz za metod</w:t>
      </w:r>
      <w:r w:rsidR="00172FB9" w:rsidRPr="00A029DC">
        <w:rPr>
          <w:rFonts w:ascii="Arial" w:hAnsi="Arial" w:cs="Arial"/>
          <w:sz w:val="18"/>
          <w:szCs w:val="18"/>
        </w:rPr>
        <w:t xml:space="preserve"> organizacyjno-techniczne stosowane na budowie. Odpowiedzialności tej nie wyłącza, ani nie ogranicza wykonanie części robót budowlanych przez podwykonawców,</w:t>
      </w:r>
    </w:p>
    <w:p w14:paraId="71D59C15" w14:textId="4AC0A362" w:rsidR="00172FB9" w:rsidRPr="00A029DC" w:rsidRDefault="00A34011"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Zapewnienie bezwzględne uczestniczenia</w:t>
      </w:r>
      <w:r w:rsidR="00172FB9" w:rsidRPr="00A029DC">
        <w:rPr>
          <w:rFonts w:ascii="Arial" w:hAnsi="Arial" w:cs="Arial"/>
          <w:sz w:val="18"/>
          <w:szCs w:val="18"/>
        </w:rPr>
        <w:t xml:space="preserve"> przedstawiciela Wykonawcy w naradach koordynacyjnych                          Zamawiającego oraz w czynnościach odbioru końcowego,</w:t>
      </w:r>
    </w:p>
    <w:p w14:paraId="2AD1C459" w14:textId="68F17DBF" w:rsidR="00172FB9" w:rsidRPr="00A029DC" w:rsidRDefault="009F286B"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N</w:t>
      </w:r>
      <w:r w:rsidR="00172FB9" w:rsidRPr="00A029DC">
        <w:rPr>
          <w:rFonts w:ascii="Arial" w:hAnsi="Arial" w:cs="Arial"/>
          <w:sz w:val="18"/>
          <w:szCs w:val="18"/>
        </w:rPr>
        <w:t>iezwłocznie, tj. w terminie nie dłuższym niż 14 dni</w:t>
      </w:r>
      <w:r w:rsidRPr="00A029DC">
        <w:rPr>
          <w:rFonts w:ascii="Arial" w:hAnsi="Arial" w:cs="Arial"/>
          <w:sz w:val="18"/>
          <w:szCs w:val="18"/>
        </w:rPr>
        <w:t xml:space="preserve"> roboczych</w:t>
      </w:r>
      <w:r w:rsidR="00172FB9" w:rsidRPr="00A029DC">
        <w:rPr>
          <w:rFonts w:ascii="Arial" w:hAnsi="Arial" w:cs="Arial"/>
          <w:sz w:val="18"/>
          <w:szCs w:val="18"/>
        </w:rPr>
        <w:t xml:space="preserve"> od dnia otrzymania </w:t>
      </w:r>
      <w:r w:rsidRPr="00A029DC">
        <w:rPr>
          <w:rFonts w:ascii="Arial" w:hAnsi="Arial" w:cs="Arial"/>
          <w:sz w:val="18"/>
          <w:szCs w:val="18"/>
        </w:rPr>
        <w:t>zgłoszenia Zamawiającego, usuwanie</w:t>
      </w:r>
      <w:r w:rsidR="00172FB9" w:rsidRPr="00A029DC">
        <w:rPr>
          <w:rFonts w:ascii="Arial" w:hAnsi="Arial" w:cs="Arial"/>
          <w:sz w:val="18"/>
          <w:szCs w:val="18"/>
        </w:rPr>
        <w:t xml:space="preserve"> wszelkie wady zgłaszane przez Zamawiającego w okresie gwarancji i rękojmi- w sytuacji, gdy dokonanie naprawy w ww. terminie będzie niemożliwe z przyczyn niezależnych od Wykonawcy, Wykonawca zobowiązany będzie do niezwłocznego powiadomienia na piśmie o tym fakcie Zamawiającego i dokonania naprawy w terminie uzgodnionym z Zamawiającym.</w:t>
      </w:r>
    </w:p>
    <w:p w14:paraId="2361C228" w14:textId="7BA4CDB1" w:rsidR="00172FB9" w:rsidRPr="002F004D" w:rsidRDefault="009F286B"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 xml:space="preserve">Dostarczenie, zamontowanie i uruchomienie </w:t>
      </w:r>
      <w:r w:rsidRPr="002F004D">
        <w:rPr>
          <w:rFonts w:ascii="Arial" w:hAnsi="Arial" w:cs="Arial"/>
          <w:sz w:val="18"/>
          <w:szCs w:val="18"/>
        </w:rPr>
        <w:t>wyposażenia</w:t>
      </w:r>
      <w:r w:rsidR="00172FB9" w:rsidRPr="002F004D">
        <w:rPr>
          <w:rFonts w:ascii="Arial" w:hAnsi="Arial" w:cs="Arial"/>
          <w:sz w:val="18"/>
          <w:szCs w:val="18"/>
        </w:rPr>
        <w:t xml:space="preserve"> techniczne o którym mowa w Programie funkcjonalno-użytkowym,</w:t>
      </w:r>
    </w:p>
    <w:p w14:paraId="6A336F67" w14:textId="6303CA50" w:rsidR="00172FB9" w:rsidRPr="00A029DC" w:rsidRDefault="009F286B"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Świadczenie usługi</w:t>
      </w:r>
      <w:r w:rsidR="00172FB9" w:rsidRPr="00A029DC">
        <w:rPr>
          <w:rFonts w:ascii="Arial" w:hAnsi="Arial" w:cs="Arial"/>
          <w:sz w:val="18"/>
          <w:szCs w:val="18"/>
        </w:rPr>
        <w:t xml:space="preserve"> serwisu, przeglądów i konserwacji wszystkich zamontowanych urządzeń i instalacji oraz wyposażenia budowlanego w celu utrzymania ciągłej sprawności oraz pielęgnować zieleń </w:t>
      </w:r>
      <w:r w:rsidRPr="00A029DC">
        <w:rPr>
          <w:rFonts w:ascii="Arial" w:hAnsi="Arial" w:cs="Arial"/>
          <w:sz w:val="18"/>
          <w:szCs w:val="18"/>
        </w:rPr>
        <w:t>w okresie udzielonej gwarancji,</w:t>
      </w:r>
    </w:p>
    <w:p w14:paraId="5245BD3A" w14:textId="0ED6B347" w:rsidR="00172FB9" w:rsidRPr="00A029DC" w:rsidRDefault="009F286B"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Wykonywanie wszystkich prac serwisowe, przeglądów, konserwacji</w:t>
      </w:r>
      <w:r w:rsidR="00172FB9" w:rsidRPr="00A029DC">
        <w:rPr>
          <w:rFonts w:ascii="Arial" w:hAnsi="Arial" w:cs="Arial"/>
          <w:sz w:val="18"/>
          <w:szCs w:val="18"/>
        </w:rPr>
        <w:t xml:space="preserve">, </w:t>
      </w:r>
    </w:p>
    <w:p w14:paraId="0AB998F1" w14:textId="1112C175" w:rsidR="00172FB9" w:rsidRPr="00A029DC" w:rsidRDefault="009F286B" w:rsidP="005E195D">
      <w:pPr>
        <w:numPr>
          <w:ilvl w:val="0"/>
          <w:numId w:val="54"/>
        </w:numPr>
        <w:tabs>
          <w:tab w:val="left" w:pos="709"/>
        </w:tabs>
        <w:spacing w:after="0" w:line="252" w:lineRule="auto"/>
        <w:jc w:val="both"/>
        <w:rPr>
          <w:rFonts w:ascii="Arial" w:hAnsi="Arial" w:cs="Arial"/>
          <w:sz w:val="18"/>
          <w:szCs w:val="18"/>
        </w:rPr>
      </w:pPr>
      <w:r w:rsidRPr="00A029DC">
        <w:rPr>
          <w:rFonts w:ascii="Arial" w:hAnsi="Arial" w:cs="Arial"/>
          <w:sz w:val="18"/>
          <w:szCs w:val="18"/>
        </w:rPr>
        <w:t>Utrzymywanie</w:t>
      </w:r>
      <w:r w:rsidR="00172FB9" w:rsidRPr="00A029DC">
        <w:rPr>
          <w:rFonts w:ascii="Arial" w:hAnsi="Arial" w:cs="Arial"/>
          <w:sz w:val="18"/>
          <w:szCs w:val="18"/>
        </w:rPr>
        <w:t xml:space="preserve"> w ciągłej sprawności technicznej wszystkie zamontowane urządzenia i instalacje oraz wyposażenie budowlane,</w:t>
      </w:r>
    </w:p>
    <w:p w14:paraId="6F47FDA5" w14:textId="012A960C" w:rsidR="006E3B90" w:rsidRPr="00A029DC" w:rsidRDefault="006E3B90" w:rsidP="005E195D">
      <w:pPr>
        <w:pStyle w:val="Akapitzlist"/>
        <w:numPr>
          <w:ilvl w:val="0"/>
          <w:numId w:val="43"/>
        </w:numPr>
        <w:ind w:left="0" w:firstLine="0"/>
        <w:jc w:val="both"/>
        <w:rPr>
          <w:rFonts w:ascii="Arial" w:hAnsi="Arial" w:cs="Arial"/>
          <w:sz w:val="18"/>
          <w:szCs w:val="18"/>
        </w:rPr>
      </w:pPr>
      <w:r w:rsidRPr="00A029DC">
        <w:rPr>
          <w:rFonts w:ascii="Arial" w:hAnsi="Arial" w:cs="Arial"/>
          <w:sz w:val="18"/>
          <w:szCs w:val="18"/>
        </w:rPr>
        <w:t>Wykonawca oświadcza, iż:</w:t>
      </w:r>
    </w:p>
    <w:p w14:paraId="740CAB12" w14:textId="55D01C52" w:rsidR="009F286B" w:rsidRPr="00A029DC" w:rsidRDefault="009F286B" w:rsidP="005E195D">
      <w:pPr>
        <w:pStyle w:val="Akapitzlist"/>
        <w:widowControl w:val="0"/>
        <w:numPr>
          <w:ilvl w:val="0"/>
          <w:numId w:val="48"/>
        </w:numPr>
        <w:tabs>
          <w:tab w:val="left" w:pos="0"/>
        </w:tabs>
        <w:spacing w:before="120" w:after="120"/>
        <w:jc w:val="both"/>
        <w:rPr>
          <w:rFonts w:ascii="Arial" w:hAnsi="Arial" w:cs="Arial"/>
          <w:sz w:val="18"/>
          <w:szCs w:val="18"/>
        </w:rPr>
      </w:pPr>
      <w:r w:rsidRPr="00A029DC">
        <w:rPr>
          <w:rFonts w:ascii="Arial" w:hAnsi="Arial" w:cs="Arial"/>
          <w:sz w:val="18"/>
          <w:szCs w:val="18"/>
        </w:rPr>
        <w:t>upewnił się przed przystąpieniem do wykonywania przedmiotu umowy, że PFU oraz wytyczne Zamawiającego są kompletne, nie zawierają wad lub błędów, dających się wykryć przy dołożeniu należytej staranności, jak też co do prawidłowości i kompletności opisu przedmiotu umowy,</w:t>
      </w:r>
    </w:p>
    <w:p w14:paraId="250BBF50" w14:textId="2BDB583F" w:rsidR="009F286B" w:rsidRPr="00A029DC" w:rsidRDefault="009F286B" w:rsidP="005E195D">
      <w:pPr>
        <w:pStyle w:val="Akapitzlist"/>
        <w:widowControl w:val="0"/>
        <w:numPr>
          <w:ilvl w:val="0"/>
          <w:numId w:val="48"/>
        </w:numPr>
        <w:tabs>
          <w:tab w:val="left" w:pos="0"/>
        </w:tabs>
        <w:spacing w:before="120" w:after="120"/>
        <w:jc w:val="both"/>
        <w:rPr>
          <w:rFonts w:ascii="Arial" w:hAnsi="Arial" w:cs="Arial"/>
          <w:sz w:val="18"/>
          <w:szCs w:val="18"/>
        </w:rPr>
      </w:pPr>
      <w:r w:rsidRPr="00A029DC">
        <w:rPr>
          <w:rFonts w:ascii="Arial" w:hAnsi="Arial" w:cs="Arial"/>
          <w:sz w:val="18"/>
          <w:szCs w:val="18"/>
        </w:rPr>
        <w:t xml:space="preserve"> </w:t>
      </w:r>
      <w:r w:rsidRPr="00A029DC">
        <w:rPr>
          <w:rFonts w:ascii="Arial" w:hAnsi="Arial" w:cs="Arial"/>
          <w:sz w:val="18"/>
          <w:szCs w:val="18"/>
        </w:rPr>
        <w:tab/>
        <w:t xml:space="preserve">zagwarantuje swobodny nadzór nad realizowanym zamówieniem i zobowiązuje się do bieżącej współpracy </w:t>
      </w:r>
    </w:p>
    <w:p w14:paraId="77B18434" w14:textId="77777777" w:rsidR="009F286B" w:rsidRPr="00A029DC" w:rsidRDefault="009F286B" w:rsidP="009F286B">
      <w:pPr>
        <w:pStyle w:val="Akapitzlist"/>
        <w:widowControl w:val="0"/>
        <w:tabs>
          <w:tab w:val="left" w:pos="0"/>
        </w:tabs>
        <w:spacing w:before="120" w:after="120" w:line="276" w:lineRule="auto"/>
        <w:ind w:left="643"/>
        <w:jc w:val="both"/>
        <w:rPr>
          <w:rFonts w:ascii="Arial" w:hAnsi="Arial" w:cs="Arial"/>
          <w:sz w:val="18"/>
          <w:szCs w:val="18"/>
        </w:rPr>
      </w:pPr>
      <w:r w:rsidRPr="00A029DC">
        <w:rPr>
          <w:rFonts w:ascii="Arial" w:hAnsi="Arial" w:cs="Arial"/>
          <w:sz w:val="18"/>
          <w:szCs w:val="18"/>
        </w:rPr>
        <w:t>z Zamawiającym na każdym etapie wykonania zadania będącego przedmiotem umowy,</w:t>
      </w:r>
    </w:p>
    <w:p w14:paraId="2AD160DC" w14:textId="3AD1F554" w:rsidR="006E3B90" w:rsidRPr="002F004D" w:rsidRDefault="009F286B" w:rsidP="002F004D">
      <w:pPr>
        <w:pStyle w:val="Akapitzlist"/>
        <w:widowControl w:val="0"/>
        <w:numPr>
          <w:ilvl w:val="0"/>
          <w:numId w:val="48"/>
        </w:numPr>
        <w:tabs>
          <w:tab w:val="left" w:pos="0"/>
        </w:tabs>
        <w:spacing w:before="120" w:after="120"/>
        <w:jc w:val="both"/>
        <w:rPr>
          <w:rFonts w:ascii="Arial" w:hAnsi="Arial" w:cs="Arial"/>
          <w:sz w:val="18"/>
          <w:szCs w:val="18"/>
        </w:rPr>
      </w:pPr>
      <w:r w:rsidRPr="002F004D">
        <w:rPr>
          <w:rFonts w:ascii="Arial" w:hAnsi="Arial" w:cs="Arial"/>
          <w:sz w:val="18"/>
          <w:szCs w:val="18"/>
        </w:rPr>
        <w:t xml:space="preserve"> </w:t>
      </w:r>
      <w:r w:rsidR="006E3B90" w:rsidRPr="002F004D">
        <w:rPr>
          <w:rFonts w:ascii="Arial" w:hAnsi="Arial" w:cs="Arial"/>
          <w:sz w:val="18"/>
          <w:szCs w:val="18"/>
        </w:rPr>
        <w:t>wykona Przedmiot</w:t>
      </w:r>
      <w:r w:rsidR="002F004D">
        <w:rPr>
          <w:rFonts w:ascii="Arial" w:hAnsi="Arial" w:cs="Arial"/>
          <w:sz w:val="18"/>
          <w:szCs w:val="18"/>
        </w:rPr>
        <w:t xml:space="preserve"> Umowy z najwyższą starannością.</w:t>
      </w:r>
    </w:p>
    <w:p w14:paraId="3D7DAB05" w14:textId="77777777" w:rsidR="006E3B90" w:rsidRPr="00A029DC" w:rsidRDefault="006F3E09" w:rsidP="005E195D">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ponosi odpowiedzialność wobec Zamawiającego za wszelkie swoje działania i zaniechania oraz działania</w:t>
      </w:r>
      <w:r w:rsidRPr="00A029DC">
        <w:rPr>
          <w:rFonts w:ascii="Arial" w:hAnsi="Arial" w:cs="Arial"/>
          <w:sz w:val="18"/>
          <w:szCs w:val="18"/>
        </w:rPr>
        <w:br/>
      </w:r>
      <w:r w:rsidR="006E3B90" w:rsidRPr="00A029DC">
        <w:rPr>
          <w:rFonts w:ascii="Arial" w:hAnsi="Arial" w:cs="Arial"/>
          <w:sz w:val="18"/>
          <w:szCs w:val="18"/>
        </w:rPr>
        <w:t>i zaniechania  swoich pracowników,  podwykonawców  i  osób  trzecich,  którymi  będzie się  posługiwał przy realizacji Umowy;</w:t>
      </w:r>
      <w:r w:rsidR="006E3B90" w:rsidRPr="00A029DC">
        <w:rPr>
          <w:rFonts w:ascii="Arial" w:hAnsi="Arial" w:cs="Arial"/>
          <w:sz w:val="18"/>
          <w:szCs w:val="18"/>
        </w:rPr>
        <w:tab/>
      </w:r>
    </w:p>
    <w:p w14:paraId="1916A327" w14:textId="77777777" w:rsidR="006E3B90" w:rsidRPr="00A029DC" w:rsidRDefault="006E3B90" w:rsidP="005E195D">
      <w:pPr>
        <w:pStyle w:val="Akapitzlist"/>
        <w:numPr>
          <w:ilvl w:val="0"/>
          <w:numId w:val="43"/>
        </w:numPr>
        <w:ind w:left="0" w:firstLine="0"/>
        <w:jc w:val="both"/>
        <w:rPr>
          <w:rFonts w:ascii="Arial" w:hAnsi="Arial" w:cs="Arial"/>
          <w:sz w:val="18"/>
          <w:szCs w:val="18"/>
        </w:rPr>
      </w:pPr>
      <w:r w:rsidRPr="00A029DC">
        <w:rPr>
          <w:rFonts w:ascii="Arial" w:hAnsi="Arial" w:cs="Arial"/>
          <w:sz w:val="18"/>
          <w:szCs w:val="18"/>
        </w:rPr>
        <w:t xml:space="preserve"> Zamawiający, za p</w:t>
      </w:r>
      <w:r w:rsidR="00DB614C" w:rsidRPr="00A029DC">
        <w:rPr>
          <w:rFonts w:ascii="Arial" w:hAnsi="Arial" w:cs="Arial"/>
          <w:sz w:val="18"/>
          <w:szCs w:val="18"/>
        </w:rPr>
        <w:t>ośrednictwem Inspektora nadzoru inwestorskiego</w:t>
      </w:r>
      <w:r w:rsidRPr="00A029DC">
        <w:rPr>
          <w:rFonts w:ascii="Arial" w:hAnsi="Arial" w:cs="Arial"/>
          <w:sz w:val="18"/>
          <w:szCs w:val="18"/>
        </w:rPr>
        <w:t>, zobowiązuje się do s</w:t>
      </w:r>
      <w:r w:rsidR="00DB614C" w:rsidRPr="00A029DC">
        <w:rPr>
          <w:rFonts w:ascii="Arial" w:hAnsi="Arial" w:cs="Arial"/>
          <w:sz w:val="18"/>
          <w:szCs w:val="18"/>
        </w:rPr>
        <w:t xml:space="preserve">pełnienia warunków określonych </w:t>
      </w:r>
      <w:r w:rsidRPr="00A029DC">
        <w:rPr>
          <w:rFonts w:ascii="Arial" w:hAnsi="Arial" w:cs="Arial"/>
          <w:sz w:val="18"/>
          <w:szCs w:val="18"/>
        </w:rPr>
        <w:t>w niniejszej Umowie, w szczególności:</w:t>
      </w:r>
    </w:p>
    <w:p w14:paraId="147DDBD3" w14:textId="51CB108E" w:rsidR="006E3B90" w:rsidRPr="00A029DC" w:rsidRDefault="006E3B90" w:rsidP="005E195D">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A029DC">
        <w:rPr>
          <w:rFonts w:ascii="Arial" w:hAnsi="Arial" w:cs="Arial"/>
          <w:sz w:val="18"/>
          <w:szCs w:val="18"/>
        </w:rPr>
        <w:lastRenderedPageBreak/>
        <w:t>zapewnienia na wniosek Wykonawcy dostępu do dokumentów, materiałów i informacji niezbędnych dla wykonania Przedmiotu Umowy - w których posiadaniu jest tylko i wyłącznie Zamawiający;</w:t>
      </w:r>
    </w:p>
    <w:p w14:paraId="3B66DA29" w14:textId="0C9A0415" w:rsidR="006E3B90" w:rsidRPr="00A029DC" w:rsidRDefault="006E3B90" w:rsidP="005E195D">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A029DC">
        <w:rPr>
          <w:rFonts w:ascii="Arial" w:hAnsi="Arial" w:cs="Arial"/>
          <w:sz w:val="18"/>
          <w:szCs w:val="18"/>
        </w:rPr>
        <w:t>opiniowania i uzgadniania przedstawionych przez Wykonawcę do akceptacji rozwiązań technicznych oraz proponowanych systemów i urządzeń;</w:t>
      </w:r>
    </w:p>
    <w:p w14:paraId="73CC2CAF" w14:textId="6C56DF21" w:rsidR="006E3B90" w:rsidRPr="00A029DC" w:rsidRDefault="006E3B90" w:rsidP="005E195D">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A029DC">
        <w:rPr>
          <w:rFonts w:ascii="Arial" w:hAnsi="Arial" w:cs="Arial"/>
          <w:sz w:val="18"/>
          <w:szCs w:val="18"/>
        </w:rPr>
        <w:t>udzielenia stosownych pełnomocnictw do reprezentowania Zamawiającego;</w:t>
      </w:r>
    </w:p>
    <w:p w14:paraId="7ADB34F3" w14:textId="5BE44CD1" w:rsidR="006E3B90" w:rsidRPr="00A029DC" w:rsidRDefault="006E3B90" w:rsidP="005E195D">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A029DC">
        <w:rPr>
          <w:rFonts w:ascii="Arial" w:hAnsi="Arial" w:cs="Arial"/>
          <w:sz w:val="18"/>
          <w:szCs w:val="18"/>
        </w:rPr>
        <w:t>uczestniczenia w odbiorze końcowym robót;</w:t>
      </w:r>
    </w:p>
    <w:p w14:paraId="468B4663" w14:textId="29D139A6" w:rsidR="006E3B90" w:rsidRPr="00A029DC" w:rsidRDefault="006E3B90" w:rsidP="005E195D">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A029DC">
        <w:rPr>
          <w:rFonts w:ascii="Arial" w:hAnsi="Arial" w:cs="Arial"/>
          <w:sz w:val="18"/>
          <w:szCs w:val="18"/>
        </w:rPr>
        <w:t>zapłaty wynagrodzenia za wykonanie Prz</w:t>
      </w:r>
      <w:r w:rsidR="001D71E5" w:rsidRPr="00A029DC">
        <w:rPr>
          <w:rFonts w:ascii="Arial" w:hAnsi="Arial" w:cs="Arial"/>
          <w:sz w:val="18"/>
          <w:szCs w:val="18"/>
        </w:rPr>
        <w:t>edmiotu Umowy</w:t>
      </w:r>
      <w:r w:rsidRPr="00A029DC">
        <w:rPr>
          <w:rFonts w:ascii="Arial" w:hAnsi="Arial" w:cs="Arial"/>
          <w:sz w:val="18"/>
          <w:szCs w:val="18"/>
        </w:rPr>
        <w:t>.</w:t>
      </w:r>
    </w:p>
    <w:p w14:paraId="68182465" w14:textId="77777777" w:rsidR="006E3B90" w:rsidRPr="00A029DC" w:rsidRDefault="006E3B90" w:rsidP="005E195D">
      <w:pPr>
        <w:pStyle w:val="Akapitzlist"/>
        <w:numPr>
          <w:ilvl w:val="0"/>
          <w:numId w:val="43"/>
        </w:numPr>
        <w:ind w:left="0" w:firstLine="0"/>
        <w:jc w:val="both"/>
        <w:rPr>
          <w:rFonts w:ascii="Arial" w:hAnsi="Arial" w:cs="Arial"/>
          <w:sz w:val="18"/>
          <w:szCs w:val="18"/>
          <w:highlight w:val="yellow"/>
        </w:rPr>
      </w:pPr>
      <w:r w:rsidRPr="00A029DC">
        <w:rPr>
          <w:rFonts w:ascii="Arial" w:hAnsi="Arial" w:cs="Arial"/>
          <w:sz w:val="18"/>
          <w:szCs w:val="18"/>
        </w:rPr>
        <w:t xml:space="preserve"> Czynności nadzoru inwestorskiego zgodnie z Prawem budowlanym, w imieniu Zamawiającego wykonywać będzie, na podstawie umowy na pełni</w:t>
      </w:r>
      <w:r w:rsidR="00DB614C" w:rsidRPr="00A029DC">
        <w:rPr>
          <w:rFonts w:ascii="Arial" w:hAnsi="Arial" w:cs="Arial"/>
          <w:sz w:val="18"/>
          <w:szCs w:val="18"/>
        </w:rPr>
        <w:t xml:space="preserve">enie funkcji Inspektora nadzoru </w:t>
      </w:r>
      <w:r w:rsidR="00DB614C" w:rsidRPr="00A029DC">
        <w:rPr>
          <w:rFonts w:ascii="Arial" w:hAnsi="Arial" w:cs="Arial"/>
          <w:sz w:val="18"/>
          <w:szCs w:val="18"/>
          <w:highlight w:val="yellow"/>
        </w:rPr>
        <w:t>inwestorskiego</w:t>
      </w:r>
      <w:r w:rsidRPr="00A029DC">
        <w:rPr>
          <w:rFonts w:ascii="Arial" w:hAnsi="Arial" w:cs="Arial"/>
          <w:sz w:val="18"/>
          <w:szCs w:val="18"/>
          <w:highlight w:val="yellow"/>
        </w:rPr>
        <w:t>: ……………………, .</w:t>
      </w:r>
    </w:p>
    <w:p w14:paraId="01392E22" w14:textId="24445BBA" w:rsidR="006E3B90" w:rsidRPr="00A029DC" w:rsidRDefault="00B96E82" w:rsidP="005E195D">
      <w:pPr>
        <w:pStyle w:val="Akapitzlist"/>
        <w:numPr>
          <w:ilvl w:val="0"/>
          <w:numId w:val="43"/>
        </w:numPr>
        <w:ind w:left="0" w:firstLine="0"/>
        <w:jc w:val="both"/>
        <w:rPr>
          <w:rFonts w:ascii="Arial" w:hAnsi="Arial" w:cs="Arial"/>
          <w:sz w:val="18"/>
          <w:szCs w:val="18"/>
        </w:rPr>
      </w:pPr>
      <w:r w:rsidRPr="00A029DC">
        <w:rPr>
          <w:rFonts w:ascii="Arial" w:hAnsi="Arial" w:cs="Arial"/>
          <w:sz w:val="18"/>
          <w:szCs w:val="18"/>
        </w:rPr>
        <w:t xml:space="preserve"> Inspektor nadzoru inwestorskiego</w:t>
      </w:r>
      <w:r w:rsidR="006E3B90" w:rsidRPr="00A029DC">
        <w:rPr>
          <w:rFonts w:ascii="Arial" w:hAnsi="Arial" w:cs="Arial"/>
          <w:sz w:val="18"/>
          <w:szCs w:val="18"/>
        </w:rPr>
        <w:t xml:space="preserve"> jest upoważniony w szczególności do bieżącej koordynacji robót realizowanych na podstawie Umowy; kontroli jakości robót, ich wykonania, do odbiorów robót wykonanych zgodnie z</w:t>
      </w:r>
      <w:r w:rsidR="009F286B" w:rsidRPr="00A029DC">
        <w:rPr>
          <w:rFonts w:ascii="Arial" w:hAnsi="Arial" w:cs="Arial"/>
          <w:sz w:val="18"/>
          <w:szCs w:val="18"/>
        </w:rPr>
        <w:t xml:space="preserve"> zaakceptowaną </w:t>
      </w:r>
      <w:r w:rsidR="006E3B90" w:rsidRPr="00A029DC">
        <w:rPr>
          <w:rFonts w:ascii="Arial" w:hAnsi="Arial" w:cs="Arial"/>
          <w:sz w:val="18"/>
          <w:szCs w:val="18"/>
        </w:rPr>
        <w:t xml:space="preserve"> D</w:t>
      </w:r>
      <w:r w:rsidR="00DB614C" w:rsidRPr="00A029DC">
        <w:rPr>
          <w:rFonts w:ascii="Arial" w:hAnsi="Arial" w:cs="Arial"/>
          <w:sz w:val="18"/>
          <w:szCs w:val="18"/>
        </w:rPr>
        <w:t>okumentacją projektową</w:t>
      </w:r>
      <w:r w:rsidR="006E3B90" w:rsidRPr="00A029DC">
        <w:rPr>
          <w:rFonts w:ascii="Arial" w:hAnsi="Arial" w:cs="Arial"/>
          <w:sz w:val="18"/>
          <w:szCs w:val="18"/>
        </w:rPr>
        <w:t>.</w:t>
      </w:r>
    </w:p>
    <w:p w14:paraId="09AB6FFF"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§3.</w:t>
      </w:r>
    </w:p>
    <w:p w14:paraId="10F45279"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TERMIN WYKONANIA PRZEDMIOTU UMOWY</w:t>
      </w:r>
    </w:p>
    <w:p w14:paraId="6D52E25A" w14:textId="77777777" w:rsidR="00FB3369" w:rsidRPr="002F004D" w:rsidRDefault="006E3B90" w:rsidP="005E195D">
      <w:pPr>
        <w:pStyle w:val="Akapitzlist"/>
        <w:numPr>
          <w:ilvl w:val="0"/>
          <w:numId w:val="25"/>
        </w:numPr>
        <w:ind w:left="0" w:firstLine="0"/>
        <w:jc w:val="both"/>
        <w:rPr>
          <w:rFonts w:ascii="Arial" w:hAnsi="Arial" w:cs="Arial"/>
          <w:b/>
          <w:sz w:val="18"/>
          <w:szCs w:val="18"/>
        </w:rPr>
      </w:pPr>
      <w:r w:rsidRPr="00A029DC">
        <w:rPr>
          <w:rFonts w:ascii="Arial" w:hAnsi="Arial" w:cs="Arial"/>
          <w:sz w:val="18"/>
          <w:szCs w:val="18"/>
        </w:rPr>
        <w:t xml:space="preserve"> </w:t>
      </w:r>
      <w:r w:rsidRPr="002F004D">
        <w:rPr>
          <w:rFonts w:ascii="Arial" w:hAnsi="Arial" w:cs="Arial"/>
          <w:sz w:val="18"/>
          <w:szCs w:val="18"/>
        </w:rPr>
        <w:t>Wykonawca wykona Przedmiot</w:t>
      </w:r>
      <w:r w:rsidR="00EC7C33" w:rsidRPr="002F004D">
        <w:rPr>
          <w:rFonts w:ascii="Arial" w:hAnsi="Arial" w:cs="Arial"/>
          <w:sz w:val="18"/>
          <w:szCs w:val="18"/>
        </w:rPr>
        <w:t xml:space="preserve"> Umowy w</w:t>
      </w:r>
      <w:r w:rsidR="00FB3369" w:rsidRPr="002F004D">
        <w:rPr>
          <w:rFonts w:ascii="Arial" w:hAnsi="Arial" w:cs="Arial"/>
          <w:sz w:val="18"/>
          <w:szCs w:val="18"/>
        </w:rPr>
        <w:t xml:space="preserve"> następujących terminach:</w:t>
      </w:r>
    </w:p>
    <w:p w14:paraId="06A5AE93" w14:textId="29740C61" w:rsidR="00FB3369" w:rsidRPr="002F004D" w:rsidRDefault="00FB3369" w:rsidP="005E195D">
      <w:pPr>
        <w:pStyle w:val="Akapitzlist"/>
        <w:numPr>
          <w:ilvl w:val="0"/>
          <w:numId w:val="55"/>
        </w:numPr>
        <w:jc w:val="both"/>
        <w:rPr>
          <w:rFonts w:ascii="Arial" w:hAnsi="Arial" w:cs="Arial"/>
          <w:b/>
          <w:sz w:val="18"/>
          <w:szCs w:val="18"/>
        </w:rPr>
      </w:pPr>
      <w:r w:rsidRPr="002F004D">
        <w:rPr>
          <w:rFonts w:ascii="Arial" w:hAnsi="Arial" w:cs="Arial"/>
          <w:sz w:val="18"/>
          <w:szCs w:val="18"/>
        </w:rPr>
        <w:t xml:space="preserve">Wykonanie Dokumentacji projektowej </w:t>
      </w:r>
      <w:r w:rsidR="00EC7C33" w:rsidRPr="002F004D">
        <w:rPr>
          <w:rFonts w:ascii="Arial" w:hAnsi="Arial" w:cs="Arial"/>
          <w:sz w:val="18"/>
          <w:szCs w:val="18"/>
        </w:rPr>
        <w:t xml:space="preserve"> do </w:t>
      </w:r>
      <w:r w:rsidR="00A76643" w:rsidRPr="002F004D">
        <w:rPr>
          <w:rFonts w:ascii="Arial" w:hAnsi="Arial" w:cs="Arial"/>
          <w:b/>
          <w:sz w:val="18"/>
          <w:szCs w:val="18"/>
        </w:rPr>
        <w:t>……dni ka</w:t>
      </w:r>
      <w:r w:rsidR="00E21410">
        <w:rPr>
          <w:rFonts w:ascii="Arial" w:hAnsi="Arial" w:cs="Arial"/>
          <w:b/>
          <w:sz w:val="18"/>
          <w:szCs w:val="18"/>
        </w:rPr>
        <w:t>lendarzowych od podpisania umowy</w:t>
      </w:r>
      <w:r w:rsidR="006F3E09" w:rsidRPr="002F004D">
        <w:rPr>
          <w:rFonts w:ascii="Arial" w:hAnsi="Arial" w:cs="Arial"/>
          <w:b/>
          <w:sz w:val="18"/>
          <w:szCs w:val="18"/>
        </w:rPr>
        <w:t xml:space="preserve"> </w:t>
      </w:r>
      <w:r w:rsidRPr="002F004D">
        <w:rPr>
          <w:rFonts w:ascii="Arial" w:hAnsi="Arial" w:cs="Arial"/>
          <w:b/>
          <w:sz w:val="18"/>
          <w:szCs w:val="18"/>
        </w:rPr>
        <w:t>,</w:t>
      </w:r>
    </w:p>
    <w:p w14:paraId="4B26CDCE" w14:textId="309B695E" w:rsidR="00FB3369" w:rsidRPr="002F004D" w:rsidRDefault="00FB3369" w:rsidP="005E195D">
      <w:pPr>
        <w:pStyle w:val="Akapitzlist"/>
        <w:numPr>
          <w:ilvl w:val="0"/>
          <w:numId w:val="55"/>
        </w:numPr>
        <w:jc w:val="both"/>
        <w:rPr>
          <w:rFonts w:ascii="Arial" w:hAnsi="Arial" w:cs="Arial"/>
          <w:b/>
          <w:sz w:val="18"/>
          <w:szCs w:val="18"/>
        </w:rPr>
      </w:pPr>
      <w:r w:rsidRPr="002F004D">
        <w:rPr>
          <w:rFonts w:ascii="Arial" w:hAnsi="Arial" w:cs="Arial"/>
          <w:sz w:val="18"/>
          <w:szCs w:val="18"/>
        </w:rPr>
        <w:t>Wykonanie robót budowlanych na postawie zaakcept</w:t>
      </w:r>
      <w:r w:rsidR="00A76643" w:rsidRPr="002F004D">
        <w:rPr>
          <w:rFonts w:ascii="Arial" w:hAnsi="Arial" w:cs="Arial"/>
          <w:sz w:val="18"/>
          <w:szCs w:val="18"/>
        </w:rPr>
        <w:t xml:space="preserve">owanej Dokumentacji projektowej </w:t>
      </w:r>
      <w:r w:rsidR="00A76643" w:rsidRPr="002F004D">
        <w:rPr>
          <w:rFonts w:ascii="Arial" w:hAnsi="Arial" w:cs="Arial"/>
          <w:b/>
          <w:sz w:val="18"/>
          <w:szCs w:val="18"/>
        </w:rPr>
        <w:t xml:space="preserve">do..…dni kalendarzowych od dnia zaakceptowania dokumentacji projektowej przez Zamawiającego </w:t>
      </w:r>
      <w:r w:rsidRPr="002F004D">
        <w:rPr>
          <w:rFonts w:ascii="Arial" w:hAnsi="Arial" w:cs="Arial"/>
          <w:b/>
          <w:sz w:val="18"/>
          <w:szCs w:val="18"/>
        </w:rPr>
        <w:t xml:space="preserve">. </w:t>
      </w:r>
    </w:p>
    <w:p w14:paraId="080C99DB" w14:textId="2AB22324" w:rsidR="006E3B90" w:rsidRPr="00A029DC" w:rsidRDefault="006E3B90" w:rsidP="005E195D">
      <w:pPr>
        <w:pStyle w:val="Akapitzlist"/>
        <w:numPr>
          <w:ilvl w:val="0"/>
          <w:numId w:val="25"/>
        </w:numPr>
        <w:ind w:left="0" w:firstLine="0"/>
        <w:jc w:val="both"/>
        <w:rPr>
          <w:rFonts w:ascii="Arial" w:hAnsi="Arial" w:cs="Arial"/>
          <w:b/>
          <w:sz w:val="18"/>
          <w:szCs w:val="18"/>
        </w:rPr>
      </w:pPr>
      <w:r w:rsidRPr="002F004D">
        <w:rPr>
          <w:rFonts w:ascii="Arial" w:hAnsi="Arial" w:cs="Arial"/>
          <w:sz w:val="18"/>
          <w:szCs w:val="18"/>
        </w:rPr>
        <w:t xml:space="preserve"> Z</w:t>
      </w:r>
      <w:r w:rsidRPr="00A029DC">
        <w:rPr>
          <w:rFonts w:ascii="Arial" w:hAnsi="Arial" w:cs="Arial"/>
          <w:sz w:val="18"/>
          <w:szCs w:val="18"/>
        </w:rPr>
        <w:t xml:space="preserve">a datę wykonania Przedmiotu Umowy uważa się datę </w:t>
      </w:r>
      <w:r w:rsidR="006F3E09" w:rsidRPr="00A029DC">
        <w:rPr>
          <w:rFonts w:ascii="Arial" w:hAnsi="Arial" w:cs="Arial"/>
          <w:sz w:val="18"/>
          <w:szCs w:val="18"/>
        </w:rPr>
        <w:t xml:space="preserve">podpisania Protokołu końcowego. </w:t>
      </w:r>
    </w:p>
    <w:p w14:paraId="39FCBDFB" w14:textId="15ADA575" w:rsidR="006E3B90" w:rsidRPr="00A029DC" w:rsidRDefault="006E3B90" w:rsidP="005E195D">
      <w:pPr>
        <w:pStyle w:val="Akapitzlist"/>
        <w:numPr>
          <w:ilvl w:val="0"/>
          <w:numId w:val="25"/>
        </w:numPr>
        <w:ind w:left="0" w:firstLine="0"/>
        <w:jc w:val="both"/>
        <w:rPr>
          <w:rFonts w:ascii="Arial" w:hAnsi="Arial" w:cs="Arial"/>
          <w:b/>
          <w:sz w:val="18"/>
          <w:szCs w:val="18"/>
        </w:rPr>
      </w:pPr>
      <w:r w:rsidRPr="00A029DC">
        <w:rPr>
          <w:rFonts w:ascii="Arial" w:hAnsi="Arial" w:cs="Arial"/>
          <w:sz w:val="18"/>
          <w:szCs w:val="18"/>
        </w:rPr>
        <w:t xml:space="preserve">Wykonawca ma obowiązek niezwłocznie - w sposób skuteczny - informować Zamawiającego oraz </w:t>
      </w:r>
      <w:r w:rsidR="00B96E82" w:rsidRPr="00A029DC">
        <w:rPr>
          <w:rFonts w:ascii="Arial" w:hAnsi="Arial" w:cs="Arial"/>
          <w:sz w:val="18"/>
          <w:szCs w:val="18"/>
        </w:rPr>
        <w:t xml:space="preserve">Inspektora nadzoru inwestorskiego </w:t>
      </w:r>
      <w:r w:rsidRPr="00A029DC">
        <w:rPr>
          <w:rFonts w:ascii="Arial" w:hAnsi="Arial" w:cs="Arial"/>
          <w:sz w:val="18"/>
          <w:szCs w:val="18"/>
        </w:rPr>
        <w:t>o wszystkich możliwych zagr</w:t>
      </w:r>
      <w:r w:rsidR="00E96A81" w:rsidRPr="00A029DC">
        <w:rPr>
          <w:rFonts w:ascii="Arial" w:hAnsi="Arial" w:cs="Arial"/>
          <w:sz w:val="18"/>
          <w:szCs w:val="18"/>
        </w:rPr>
        <w:t xml:space="preserve">ożeniach </w:t>
      </w:r>
      <w:r w:rsidR="00FB3369" w:rsidRPr="00A029DC">
        <w:rPr>
          <w:rFonts w:ascii="Arial" w:hAnsi="Arial" w:cs="Arial"/>
          <w:sz w:val="18"/>
          <w:szCs w:val="18"/>
        </w:rPr>
        <w:t>w dotrzymaniu terminów</w:t>
      </w:r>
      <w:r w:rsidR="00E96A81" w:rsidRPr="00A029DC">
        <w:rPr>
          <w:rFonts w:ascii="Arial" w:hAnsi="Arial" w:cs="Arial"/>
          <w:sz w:val="18"/>
          <w:szCs w:val="18"/>
        </w:rPr>
        <w:t xml:space="preserve"> wykonania Przedmiotu Umowy.</w:t>
      </w:r>
    </w:p>
    <w:p w14:paraId="30111B87"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§4.</w:t>
      </w:r>
    </w:p>
    <w:p w14:paraId="1B59DF9D"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ZABEZPIECZENIE NALEŻYTEJ REALIZACJI UMOWY</w:t>
      </w:r>
    </w:p>
    <w:p w14:paraId="61E44E25" w14:textId="77777777" w:rsidR="006E3B90" w:rsidRPr="00A029DC" w:rsidRDefault="006E3B90" w:rsidP="005E195D">
      <w:pPr>
        <w:widowControl w:val="0"/>
        <w:numPr>
          <w:ilvl w:val="0"/>
          <w:numId w:val="12"/>
        </w:numPr>
        <w:spacing w:after="0" w:line="100" w:lineRule="atLeast"/>
        <w:ind w:left="0" w:firstLine="0"/>
        <w:jc w:val="both"/>
        <w:rPr>
          <w:rFonts w:ascii="Arial" w:eastAsia="Arial" w:hAnsi="Arial" w:cs="Arial"/>
          <w:sz w:val="18"/>
          <w:szCs w:val="18"/>
        </w:rPr>
      </w:pPr>
      <w:r w:rsidRPr="00A029DC">
        <w:rPr>
          <w:rFonts w:ascii="Arial" w:hAnsi="Arial" w:cs="Arial"/>
          <w:sz w:val="18"/>
          <w:szCs w:val="18"/>
        </w:rPr>
        <w:t xml:space="preserve"> Wykonawca wniósł zabezpieczenie należytej realizacji Umowy w wysokości </w:t>
      </w:r>
      <w:r w:rsidRPr="00A029DC">
        <w:rPr>
          <w:rFonts w:ascii="Arial" w:hAnsi="Arial" w:cs="Arial"/>
          <w:b/>
          <w:sz w:val="18"/>
          <w:szCs w:val="18"/>
        </w:rPr>
        <w:t>5 %</w:t>
      </w:r>
      <w:r w:rsidRPr="00A029DC">
        <w:rPr>
          <w:rFonts w:ascii="Arial" w:hAnsi="Arial" w:cs="Arial"/>
          <w:sz w:val="18"/>
          <w:szCs w:val="18"/>
        </w:rPr>
        <w:t xml:space="preserve"> wynagrodzenia ryczałtowego brutto określonego w </w:t>
      </w:r>
      <w:r w:rsidRPr="00A029DC">
        <w:rPr>
          <w:rFonts w:ascii="Arial" w:hAnsi="Arial" w:cs="Arial"/>
          <w:b/>
          <w:sz w:val="18"/>
          <w:szCs w:val="18"/>
        </w:rPr>
        <w:t>§ 13 ust. 1</w:t>
      </w:r>
      <w:r w:rsidRPr="00A029DC">
        <w:rPr>
          <w:rFonts w:ascii="Arial" w:hAnsi="Arial" w:cs="Arial"/>
          <w:sz w:val="18"/>
          <w:szCs w:val="18"/>
        </w:rPr>
        <w:t xml:space="preserve"> Umowy za cały Przedmiot Umowy, tj. ................ (słownie: .....................) </w:t>
      </w:r>
      <w:r w:rsidRPr="00A029DC">
        <w:rPr>
          <w:rFonts w:ascii="Arial" w:hAnsi="Arial" w:cs="Arial"/>
          <w:sz w:val="18"/>
          <w:szCs w:val="18"/>
        </w:rPr>
        <w:br/>
        <w:t>w formie …………………………… .</w:t>
      </w:r>
    </w:p>
    <w:p w14:paraId="0E96BF8E" w14:textId="77777777" w:rsidR="006E3B90" w:rsidRPr="00A029DC" w:rsidRDefault="006E3B90" w:rsidP="005E195D">
      <w:pPr>
        <w:widowControl w:val="0"/>
        <w:numPr>
          <w:ilvl w:val="0"/>
          <w:numId w:val="12"/>
        </w:numPr>
        <w:spacing w:after="0" w:line="240" w:lineRule="auto"/>
        <w:ind w:left="0" w:right="-6" w:firstLine="0"/>
        <w:jc w:val="both"/>
        <w:rPr>
          <w:rFonts w:ascii="Arial" w:eastAsia="Arial" w:hAnsi="Arial" w:cs="Arial"/>
          <w:sz w:val="18"/>
          <w:szCs w:val="18"/>
        </w:rPr>
      </w:pPr>
      <w:r w:rsidRPr="00A029DC">
        <w:rPr>
          <w:rFonts w:ascii="Arial" w:eastAsia="Arial" w:hAnsi="Arial" w:cs="Arial"/>
          <w:sz w:val="18"/>
          <w:szCs w:val="18"/>
        </w:rPr>
        <w:t xml:space="preserve"> Zabezpieczenie należytej realizacji Umowy służy do pokrycia wszelkich roszczeń wynikających z nie zrealizowania lub nienależytego zrealizowania Umowy.</w:t>
      </w:r>
    </w:p>
    <w:p w14:paraId="483F6375" w14:textId="77777777" w:rsidR="006E3B90" w:rsidRPr="00A029DC" w:rsidRDefault="006E3B90" w:rsidP="005E195D">
      <w:pPr>
        <w:widowControl w:val="0"/>
        <w:numPr>
          <w:ilvl w:val="0"/>
          <w:numId w:val="12"/>
        </w:numPr>
        <w:spacing w:after="0" w:line="240" w:lineRule="auto"/>
        <w:ind w:left="0" w:right="-6" w:firstLine="0"/>
        <w:jc w:val="both"/>
        <w:rPr>
          <w:rFonts w:ascii="Arial" w:hAnsi="Arial" w:cs="Arial"/>
          <w:sz w:val="18"/>
          <w:szCs w:val="18"/>
        </w:rPr>
      </w:pPr>
      <w:r w:rsidRPr="00A029DC">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D7542C" w14:textId="77777777" w:rsidR="006E3B90" w:rsidRPr="00A029DC" w:rsidRDefault="006E3B90" w:rsidP="005E195D">
      <w:pPr>
        <w:widowControl w:val="0"/>
        <w:numPr>
          <w:ilvl w:val="0"/>
          <w:numId w:val="12"/>
        </w:numPr>
        <w:spacing w:after="0" w:line="240" w:lineRule="auto"/>
        <w:ind w:left="0" w:firstLine="0"/>
        <w:jc w:val="both"/>
        <w:rPr>
          <w:rFonts w:ascii="Arial" w:eastAsia="Arial" w:hAnsi="Arial" w:cs="Arial"/>
          <w:sz w:val="18"/>
          <w:szCs w:val="18"/>
        </w:rPr>
      </w:pPr>
      <w:r w:rsidRPr="00A029DC">
        <w:rPr>
          <w:rFonts w:ascii="Arial" w:hAnsi="Arial" w:cs="Arial"/>
          <w:sz w:val="18"/>
          <w:szCs w:val="18"/>
        </w:rPr>
        <w:t xml:space="preserve"> Część zabezpieczenia w wysokości </w:t>
      </w:r>
      <w:r w:rsidRPr="00A029DC">
        <w:rPr>
          <w:rFonts w:ascii="Arial" w:hAnsi="Arial" w:cs="Arial"/>
          <w:b/>
          <w:sz w:val="18"/>
          <w:szCs w:val="18"/>
        </w:rPr>
        <w:t>70%</w:t>
      </w:r>
      <w:r w:rsidRPr="00A029DC">
        <w:rPr>
          <w:rFonts w:ascii="Arial" w:hAnsi="Arial" w:cs="Arial"/>
          <w:sz w:val="18"/>
          <w:szCs w:val="18"/>
        </w:rPr>
        <w:t xml:space="preserve"> kwoty zabezpieczenia, o której mowa w ust. 1), zostanie zwolnione </w:t>
      </w:r>
      <w:r w:rsidRPr="00A029DC">
        <w:rPr>
          <w:rFonts w:ascii="Arial" w:hAnsi="Arial" w:cs="Arial"/>
          <w:sz w:val="18"/>
          <w:szCs w:val="18"/>
        </w:rPr>
        <w:br/>
        <w:t xml:space="preserve">w terminie </w:t>
      </w:r>
      <w:r w:rsidRPr="00A029DC">
        <w:rPr>
          <w:rFonts w:ascii="Arial" w:hAnsi="Arial" w:cs="Arial"/>
          <w:b/>
          <w:sz w:val="18"/>
          <w:szCs w:val="18"/>
        </w:rPr>
        <w:t>30 dni</w:t>
      </w:r>
      <w:r w:rsidRPr="00A029DC">
        <w:rPr>
          <w:rFonts w:ascii="Arial" w:hAnsi="Arial" w:cs="Arial"/>
          <w:sz w:val="18"/>
          <w:szCs w:val="18"/>
        </w:rPr>
        <w:t xml:space="preserve"> od dnia zrealizowania zamówienia i uznania go przez Zamawiającego za należycie zrealizowane, tj. od dnia podpisania Protokołu końcowego.</w:t>
      </w:r>
    </w:p>
    <w:p w14:paraId="59C4FF90" w14:textId="77777777" w:rsidR="006E3B90" w:rsidRPr="00A029DC" w:rsidRDefault="006E3B90" w:rsidP="005E195D">
      <w:pPr>
        <w:widowControl w:val="0"/>
        <w:numPr>
          <w:ilvl w:val="0"/>
          <w:numId w:val="12"/>
        </w:numPr>
        <w:spacing w:after="0" w:line="240" w:lineRule="auto"/>
        <w:ind w:left="0" w:right="-6" w:firstLine="0"/>
        <w:jc w:val="both"/>
        <w:rPr>
          <w:rFonts w:ascii="Arial" w:eastAsia="Arial" w:hAnsi="Arial" w:cs="Arial"/>
          <w:sz w:val="18"/>
          <w:szCs w:val="18"/>
        </w:rPr>
      </w:pPr>
      <w:r w:rsidRPr="00A029DC">
        <w:rPr>
          <w:rFonts w:ascii="Arial" w:eastAsia="Arial" w:hAnsi="Arial" w:cs="Arial"/>
          <w:sz w:val="18"/>
          <w:szCs w:val="18"/>
        </w:rPr>
        <w:t xml:space="preserve"> Część zabezpieczenia w wysokości </w:t>
      </w:r>
      <w:r w:rsidRPr="00A029DC">
        <w:rPr>
          <w:rFonts w:ascii="Arial" w:eastAsia="Arial" w:hAnsi="Arial" w:cs="Arial"/>
          <w:b/>
          <w:sz w:val="18"/>
          <w:szCs w:val="18"/>
        </w:rPr>
        <w:t>30%</w:t>
      </w:r>
      <w:r w:rsidRPr="00A029DC">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15 dni po upływie okresu rękojmi za wady.</w:t>
      </w:r>
    </w:p>
    <w:p w14:paraId="758D2082" w14:textId="77777777" w:rsidR="006E3B90" w:rsidRPr="00A029DC" w:rsidRDefault="006E3B90" w:rsidP="005E195D">
      <w:pPr>
        <w:widowControl w:val="0"/>
        <w:numPr>
          <w:ilvl w:val="0"/>
          <w:numId w:val="12"/>
        </w:numPr>
        <w:spacing w:after="0" w:line="240" w:lineRule="auto"/>
        <w:ind w:left="0" w:right="-6" w:firstLine="0"/>
        <w:jc w:val="both"/>
        <w:rPr>
          <w:rFonts w:ascii="Arial" w:hAnsi="Arial" w:cs="Arial"/>
          <w:kern w:val="1"/>
          <w:sz w:val="18"/>
          <w:szCs w:val="18"/>
        </w:rPr>
      </w:pPr>
      <w:r w:rsidRPr="00A029DC">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42251C54" w14:textId="1228D394" w:rsidR="006E3B90" w:rsidRPr="00A029DC" w:rsidRDefault="006E3B90" w:rsidP="005E195D">
      <w:pPr>
        <w:numPr>
          <w:ilvl w:val="0"/>
          <w:numId w:val="12"/>
        </w:numPr>
        <w:spacing w:after="0" w:line="240" w:lineRule="auto"/>
        <w:ind w:left="0" w:firstLine="0"/>
        <w:jc w:val="both"/>
        <w:rPr>
          <w:rFonts w:ascii="Arial" w:hAnsi="Arial" w:cs="Arial"/>
          <w:b/>
          <w:sz w:val="18"/>
          <w:szCs w:val="18"/>
        </w:rPr>
      </w:pPr>
      <w:r w:rsidRPr="00A029DC">
        <w:rPr>
          <w:rFonts w:ascii="Arial" w:hAnsi="Arial" w:cs="Arial"/>
          <w:kern w:val="1"/>
          <w:sz w:val="18"/>
          <w:szCs w:val="18"/>
        </w:rPr>
        <w:t xml:space="preserve"> Zmiany formy zabezpieczenia należytej realizacji Umowy mogą być dokonywane z zachowaniem ciągłośc</w:t>
      </w:r>
      <w:r w:rsidR="002F004D">
        <w:rPr>
          <w:rFonts w:ascii="Arial" w:hAnsi="Arial" w:cs="Arial"/>
          <w:kern w:val="1"/>
          <w:sz w:val="18"/>
          <w:szCs w:val="18"/>
        </w:rPr>
        <w:t xml:space="preserve">i </w:t>
      </w:r>
      <w:r w:rsidR="002F004D">
        <w:rPr>
          <w:rFonts w:ascii="Arial" w:hAnsi="Arial" w:cs="Arial"/>
          <w:kern w:val="1"/>
          <w:sz w:val="18"/>
          <w:szCs w:val="18"/>
        </w:rPr>
        <w:br/>
        <w:t>i bez zmniejszania wysokości</w:t>
      </w:r>
      <w:r w:rsidRPr="00A029DC">
        <w:rPr>
          <w:rFonts w:ascii="Arial" w:hAnsi="Arial" w:cs="Arial"/>
          <w:kern w:val="1"/>
          <w:sz w:val="18"/>
          <w:szCs w:val="18"/>
        </w:rPr>
        <w:t>.</w:t>
      </w:r>
    </w:p>
    <w:p w14:paraId="24BC9B28" w14:textId="77777777" w:rsidR="006E3B90" w:rsidRPr="00A029DC" w:rsidRDefault="006E3B90" w:rsidP="006E3B90">
      <w:pPr>
        <w:spacing w:after="0"/>
        <w:jc w:val="center"/>
        <w:rPr>
          <w:rFonts w:ascii="Arial" w:hAnsi="Arial" w:cs="Arial"/>
          <w:b/>
          <w:sz w:val="18"/>
          <w:szCs w:val="18"/>
        </w:rPr>
      </w:pPr>
    </w:p>
    <w:p w14:paraId="729922CC"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§5.</w:t>
      </w:r>
    </w:p>
    <w:p w14:paraId="77D8E112"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UBEZPIECZENIE I ODPOWIEDZIALNOŚĆ ODSZKODOWAWCZA</w:t>
      </w:r>
    </w:p>
    <w:p w14:paraId="563F5E35" w14:textId="4CDB1FF2" w:rsidR="006E3B90" w:rsidRPr="00A029DC" w:rsidRDefault="00E96A81" w:rsidP="005E195D">
      <w:pPr>
        <w:pStyle w:val="Akapitzlist"/>
        <w:numPr>
          <w:ilvl w:val="0"/>
          <w:numId w:val="6"/>
        </w:numPr>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Wykonawca zobowiązuje się do zawarcia umowy ubezpieczającej Wykonawcę od odpowiedzialności cywilnej </w:t>
      </w:r>
      <w:r w:rsidRPr="00A029DC">
        <w:rPr>
          <w:rFonts w:ascii="Arial" w:hAnsi="Arial" w:cs="Arial"/>
          <w:sz w:val="18"/>
          <w:szCs w:val="18"/>
        </w:rPr>
        <w:br/>
      </w:r>
      <w:r w:rsidR="006E3B90" w:rsidRPr="00A029DC">
        <w:rPr>
          <w:rFonts w:ascii="Arial" w:hAnsi="Arial" w:cs="Arial"/>
          <w:sz w:val="18"/>
          <w:szCs w:val="18"/>
        </w:rPr>
        <w:t xml:space="preserve">w zakresie prowadzonej działalności gospodarczej obejmującej co najmniej Przedmiot </w:t>
      </w:r>
      <w:r w:rsidRPr="00A029DC">
        <w:rPr>
          <w:rFonts w:ascii="Arial" w:hAnsi="Arial" w:cs="Arial"/>
          <w:sz w:val="18"/>
          <w:szCs w:val="18"/>
        </w:rPr>
        <w:t xml:space="preserve">Umowy na okres od daty zawarcia Umowy do wykonania Przedmiotu Umowy </w:t>
      </w:r>
      <w:r w:rsidR="006E3B90" w:rsidRPr="00A029DC">
        <w:rPr>
          <w:rFonts w:ascii="Arial" w:hAnsi="Arial" w:cs="Arial"/>
          <w:sz w:val="18"/>
          <w:szCs w:val="18"/>
        </w:rPr>
        <w:t>oraz do terminowego opłacania należnych składek ubezpieczeniowych.</w:t>
      </w:r>
      <w:r w:rsidRPr="00A029DC">
        <w:rPr>
          <w:rFonts w:ascii="Arial" w:hAnsi="Arial" w:cs="Arial"/>
          <w:sz w:val="18"/>
          <w:szCs w:val="18"/>
        </w:rPr>
        <w:t xml:space="preserve"> Wykonawca zobowiązany jest do </w:t>
      </w:r>
      <w:r w:rsidR="006E3B90" w:rsidRPr="00A029DC">
        <w:rPr>
          <w:rFonts w:ascii="Arial" w:hAnsi="Arial" w:cs="Arial"/>
          <w:sz w:val="18"/>
          <w:szCs w:val="18"/>
        </w:rPr>
        <w:t xml:space="preserve">przedstawiania na każde żądanie Zamawiającego, potwierdzenia uiszczania składek. </w:t>
      </w:r>
    </w:p>
    <w:p w14:paraId="5AE2A575" w14:textId="77777777" w:rsidR="00E96A81" w:rsidRPr="00A029DC" w:rsidRDefault="00E96A81" w:rsidP="005E195D">
      <w:pPr>
        <w:pStyle w:val="Akapitzlist"/>
        <w:numPr>
          <w:ilvl w:val="0"/>
          <w:numId w:val="6"/>
        </w:numPr>
        <w:ind w:left="0" w:firstLine="0"/>
        <w:jc w:val="both"/>
        <w:rPr>
          <w:rFonts w:ascii="Arial" w:hAnsi="Arial" w:cs="Arial"/>
          <w:sz w:val="18"/>
          <w:szCs w:val="18"/>
        </w:rPr>
      </w:pPr>
      <w:r w:rsidRPr="00A029DC">
        <w:rPr>
          <w:rFonts w:ascii="Arial" w:hAnsi="Arial" w:cs="Arial"/>
          <w:b/>
          <w:sz w:val="18"/>
          <w:szCs w:val="18"/>
        </w:rPr>
        <w:t xml:space="preserve"> </w:t>
      </w:r>
      <w:r w:rsidR="006E3B90" w:rsidRPr="00A029DC">
        <w:rPr>
          <w:rFonts w:ascii="Arial" w:hAnsi="Arial" w:cs="Arial"/>
          <w:sz w:val="18"/>
          <w:szCs w:val="18"/>
        </w:rPr>
        <w:t xml:space="preserve">Wykonawca winien przedłożyć Zamawiającemu stosowny dokument (polisę OC lub inny dokument potwierdzający posiadanie przedmiotowego ubezpieczenia) najpóźniej w dniu zawarcia Umowy, </w:t>
      </w:r>
      <w:r w:rsidR="006E3B90" w:rsidRPr="00A029DC">
        <w:rPr>
          <w:rFonts w:ascii="Arial" w:hAnsi="Arial" w:cs="Arial"/>
          <w:sz w:val="18"/>
          <w:szCs w:val="18"/>
        </w:rPr>
        <w:br/>
        <w:t>w formie kserokopii poświadczonej za zgodność z oryginałem przez Wykonawcę wraz z dowodem jej opłacenia.</w:t>
      </w:r>
    </w:p>
    <w:p w14:paraId="45D281D8" w14:textId="701F59D3" w:rsidR="00E96A81" w:rsidRPr="00A029DC" w:rsidRDefault="009B2F3D" w:rsidP="005E195D">
      <w:pPr>
        <w:pStyle w:val="Akapitzlist"/>
        <w:numPr>
          <w:ilvl w:val="0"/>
          <w:numId w:val="6"/>
        </w:numPr>
        <w:ind w:left="0" w:firstLine="0"/>
        <w:jc w:val="both"/>
        <w:rPr>
          <w:rFonts w:ascii="Arial" w:hAnsi="Arial" w:cs="Arial"/>
          <w:sz w:val="18"/>
          <w:szCs w:val="18"/>
        </w:rPr>
      </w:pPr>
      <w:r w:rsidRPr="00A029DC">
        <w:rPr>
          <w:rFonts w:ascii="Arial" w:hAnsi="Arial" w:cs="Arial"/>
          <w:sz w:val="18"/>
          <w:szCs w:val="18"/>
        </w:rPr>
        <w:t xml:space="preserve"> Na żądanie Zamawiającego Wykonawca zobowiązany będzie do okazani</w:t>
      </w:r>
      <w:r w:rsidR="00F13E58" w:rsidRPr="00A029DC">
        <w:rPr>
          <w:rFonts w:ascii="Arial" w:hAnsi="Arial" w:cs="Arial"/>
          <w:sz w:val="18"/>
          <w:szCs w:val="18"/>
        </w:rPr>
        <w:t xml:space="preserve">a oryginału polisy. </w:t>
      </w:r>
    </w:p>
    <w:p w14:paraId="342F243E" w14:textId="77777777" w:rsidR="00E96A81" w:rsidRPr="00A029DC" w:rsidRDefault="00E96A81" w:rsidP="005E195D">
      <w:pPr>
        <w:pStyle w:val="Akapitzlist"/>
        <w:numPr>
          <w:ilvl w:val="0"/>
          <w:numId w:val="6"/>
        </w:numPr>
        <w:ind w:left="0" w:firstLine="0"/>
        <w:jc w:val="both"/>
        <w:rPr>
          <w:rFonts w:ascii="Arial" w:hAnsi="Arial" w:cs="Arial"/>
          <w:sz w:val="18"/>
          <w:szCs w:val="18"/>
        </w:rPr>
      </w:pPr>
      <w:r w:rsidRPr="00A029DC">
        <w:rPr>
          <w:rFonts w:ascii="Arial" w:hAnsi="Arial" w:cs="Arial"/>
          <w:sz w:val="18"/>
          <w:szCs w:val="18"/>
        </w:rPr>
        <w:lastRenderedPageBreak/>
        <w:t xml:space="preserve"> </w:t>
      </w:r>
      <w:r w:rsidR="006E3B90" w:rsidRPr="00A029DC">
        <w:rPr>
          <w:rFonts w:ascii="Arial" w:hAnsi="Arial" w:cs="Arial"/>
          <w:sz w:val="18"/>
          <w:szCs w:val="18"/>
        </w:rPr>
        <w:t>W razie niedochowania tego obowiązku Zamawiający może: nie przekazać Wykonawcy terenu budowy, a także odstąpić od Umowy z przyczyn dotyczących Wykonawcy w terminie 30 dni od dnia zawarcia Umowy.</w:t>
      </w:r>
    </w:p>
    <w:p w14:paraId="2E19E641" w14:textId="7148E557" w:rsidR="006E3B90" w:rsidRPr="00A029DC" w:rsidRDefault="00E96A81" w:rsidP="005E195D">
      <w:pPr>
        <w:pStyle w:val="Akapitzlist"/>
        <w:numPr>
          <w:ilvl w:val="0"/>
          <w:numId w:val="6"/>
        </w:numPr>
        <w:ind w:left="0" w:firstLine="0"/>
        <w:jc w:val="both"/>
        <w:rPr>
          <w:rFonts w:ascii="Arial" w:hAnsi="Arial" w:cs="Arial"/>
          <w:sz w:val="18"/>
          <w:szCs w:val="18"/>
        </w:rPr>
      </w:pPr>
      <w:r w:rsidRPr="00A029DC">
        <w:rPr>
          <w:rFonts w:ascii="Arial" w:hAnsi="Arial" w:cs="Arial"/>
          <w:sz w:val="18"/>
          <w:szCs w:val="18"/>
        </w:rPr>
        <w:t xml:space="preserve"> </w:t>
      </w:r>
      <w:r w:rsidR="009B2F3D" w:rsidRPr="00A029DC">
        <w:rPr>
          <w:rFonts w:ascii="Arial" w:hAnsi="Arial" w:cs="Arial"/>
          <w:sz w:val="18"/>
          <w:szCs w:val="18"/>
        </w:rPr>
        <w:t>W przyp</w:t>
      </w:r>
      <w:r w:rsidRPr="00A029DC">
        <w:rPr>
          <w:rFonts w:ascii="Arial" w:hAnsi="Arial" w:cs="Arial"/>
          <w:sz w:val="18"/>
          <w:szCs w:val="18"/>
        </w:rPr>
        <w:t xml:space="preserve">adku opłacania polisy w ratach </w:t>
      </w:r>
      <w:r w:rsidR="009B2F3D" w:rsidRPr="00A029DC">
        <w:rPr>
          <w:rFonts w:ascii="Arial" w:hAnsi="Arial" w:cs="Arial"/>
          <w:sz w:val="18"/>
          <w:szCs w:val="18"/>
        </w:rPr>
        <w:t xml:space="preserve">Wykonawca zobowiązany jest przedstawiać Zamawiającemu potwierdzenia opłacenia kolejnych rat polisy. </w:t>
      </w:r>
      <w:r w:rsidR="006E3B90" w:rsidRPr="00A029DC">
        <w:rPr>
          <w:rFonts w:ascii="Arial" w:hAnsi="Arial" w:cs="Arial"/>
          <w:sz w:val="18"/>
          <w:szCs w:val="18"/>
        </w:rPr>
        <w:t>Wykonawca ponosi pełną odpowiedzialność za ewentualne skutki wynikłe z zaniechania opłacania składek w okresie realizacji Umowy.</w:t>
      </w:r>
    </w:p>
    <w:p w14:paraId="32A3096E" w14:textId="77777777" w:rsidR="006E3B90" w:rsidRPr="00A029DC" w:rsidRDefault="006E3B90" w:rsidP="005E195D">
      <w:pPr>
        <w:pStyle w:val="Akapitzlist"/>
        <w:numPr>
          <w:ilvl w:val="0"/>
          <w:numId w:val="6"/>
        </w:numPr>
        <w:ind w:left="0" w:firstLine="0"/>
        <w:jc w:val="both"/>
        <w:rPr>
          <w:rFonts w:ascii="Arial" w:hAnsi="Arial" w:cs="Arial"/>
          <w:sz w:val="18"/>
          <w:szCs w:val="18"/>
        </w:rPr>
      </w:pPr>
      <w:r w:rsidRPr="00A029DC">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14:paraId="33AD952E" w14:textId="77777777" w:rsidR="006E3B90" w:rsidRPr="00A029DC" w:rsidRDefault="006E3B90" w:rsidP="005E195D">
      <w:pPr>
        <w:pStyle w:val="Akapitzlist"/>
        <w:numPr>
          <w:ilvl w:val="0"/>
          <w:numId w:val="6"/>
        </w:numPr>
        <w:ind w:left="0" w:firstLine="0"/>
        <w:jc w:val="both"/>
        <w:rPr>
          <w:rFonts w:ascii="Arial" w:hAnsi="Arial" w:cs="Arial"/>
          <w:sz w:val="18"/>
          <w:szCs w:val="18"/>
        </w:rPr>
      </w:pPr>
      <w:r w:rsidRPr="00A029DC">
        <w:rPr>
          <w:rFonts w:ascii="Arial" w:hAnsi="Arial" w:cs="Arial"/>
          <w:sz w:val="18"/>
          <w:szCs w:val="18"/>
        </w:rPr>
        <w:t xml:space="preserve"> Wykonawca potwierdza, iż przyjmuje na siebie całkowitą odpowiedzialność oraz zwalnia Zamawiającego </w:t>
      </w:r>
      <w:r w:rsidRPr="00A029DC">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14:paraId="2540E5D9" w14:textId="77777777" w:rsidR="006E3B90" w:rsidRPr="00A029DC" w:rsidRDefault="006E3B90" w:rsidP="005E195D">
      <w:pPr>
        <w:pStyle w:val="Akapitzlist"/>
        <w:numPr>
          <w:ilvl w:val="0"/>
          <w:numId w:val="6"/>
        </w:numPr>
        <w:spacing w:line="240" w:lineRule="auto"/>
        <w:ind w:left="0" w:firstLine="0"/>
        <w:jc w:val="both"/>
        <w:rPr>
          <w:rFonts w:ascii="Arial" w:hAnsi="Arial" w:cs="Arial"/>
          <w:b/>
          <w:sz w:val="18"/>
          <w:szCs w:val="18"/>
        </w:rPr>
      </w:pPr>
      <w:r w:rsidRPr="00A029DC">
        <w:rPr>
          <w:rFonts w:ascii="Arial" w:hAnsi="Arial" w:cs="Arial"/>
          <w:sz w:val="18"/>
          <w:szCs w:val="18"/>
        </w:rPr>
        <w:t xml:space="preserve"> Jeżeli Zamawiający poniesie jakiekolwiek koszty w związku z roszczeniami osób trzecich </w:t>
      </w:r>
      <w:r w:rsidRPr="00A029DC">
        <w:rPr>
          <w:rFonts w:ascii="Arial" w:hAnsi="Arial" w:cs="Arial"/>
          <w:b/>
          <w:sz w:val="18"/>
          <w:szCs w:val="18"/>
        </w:rPr>
        <w:br/>
      </w:r>
      <w:r w:rsidRPr="00A029DC">
        <w:rPr>
          <w:rFonts w:ascii="Arial" w:hAnsi="Arial" w:cs="Arial"/>
          <w:sz w:val="18"/>
          <w:szCs w:val="18"/>
        </w:rPr>
        <w:t>w przypadkach określonych w ust. 6 Wykonawca po uprzednio otrzymanym wezwaniu od Zamawiającego niezwłocznie zwróci je Zamawiającemu.</w:t>
      </w:r>
    </w:p>
    <w:p w14:paraId="45BE6B08"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§6.</w:t>
      </w:r>
    </w:p>
    <w:p w14:paraId="351CEA66"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PODWYKONAWCY</w:t>
      </w:r>
    </w:p>
    <w:p w14:paraId="31591263" w14:textId="61981EA9"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w:t>
      </w:r>
      <w:r w:rsidR="009B2F3D" w:rsidRPr="00A029DC">
        <w:rPr>
          <w:rFonts w:ascii="Arial" w:hAnsi="Arial" w:cs="Arial"/>
          <w:sz w:val="18"/>
          <w:szCs w:val="18"/>
        </w:rPr>
        <w:t xml:space="preserve">obót.  </w:t>
      </w:r>
    </w:p>
    <w:p w14:paraId="412336CF" w14:textId="77777777" w:rsidR="005070E9"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 udziałem podwykonawców/dalszych podwykonawców wykonywanie będą następujące zakresy robót, objęte Przedmiotem Umowy:</w:t>
      </w:r>
    </w:p>
    <w:p w14:paraId="7EFA6AAD" w14:textId="77777777" w:rsidR="006E3B90" w:rsidRPr="00A029DC" w:rsidRDefault="006E3B90" w:rsidP="005E195D">
      <w:pPr>
        <w:pStyle w:val="Akapitzlist"/>
        <w:numPr>
          <w:ilvl w:val="1"/>
          <w:numId w:val="15"/>
        </w:numPr>
        <w:spacing w:line="240" w:lineRule="auto"/>
        <w:jc w:val="both"/>
        <w:rPr>
          <w:rFonts w:ascii="Arial" w:hAnsi="Arial" w:cs="Arial"/>
          <w:sz w:val="18"/>
          <w:szCs w:val="18"/>
        </w:rPr>
      </w:pPr>
      <w:r w:rsidRPr="00A029DC">
        <w:rPr>
          <w:rFonts w:ascii="Arial" w:hAnsi="Arial" w:cs="Arial"/>
          <w:sz w:val="18"/>
          <w:szCs w:val="18"/>
        </w:rPr>
        <w:t>………………………..</w:t>
      </w:r>
    </w:p>
    <w:p w14:paraId="67DB79FD" w14:textId="77777777" w:rsidR="006E3B90" w:rsidRPr="00A029DC" w:rsidRDefault="006E3B90" w:rsidP="005E195D">
      <w:pPr>
        <w:pStyle w:val="Akapitzlist"/>
        <w:numPr>
          <w:ilvl w:val="1"/>
          <w:numId w:val="15"/>
        </w:numPr>
        <w:spacing w:line="240" w:lineRule="auto"/>
        <w:jc w:val="both"/>
        <w:rPr>
          <w:rFonts w:ascii="Arial" w:hAnsi="Arial" w:cs="Arial"/>
          <w:sz w:val="18"/>
          <w:szCs w:val="18"/>
        </w:rPr>
      </w:pPr>
      <w:r w:rsidRPr="00A029DC">
        <w:rPr>
          <w:rFonts w:ascii="Arial" w:hAnsi="Arial" w:cs="Arial"/>
          <w:sz w:val="18"/>
          <w:szCs w:val="18"/>
        </w:rPr>
        <w:t>………………………..</w:t>
      </w:r>
    </w:p>
    <w:p w14:paraId="69E3C496" w14:textId="77777777" w:rsidR="006E3B90" w:rsidRPr="00A029DC" w:rsidRDefault="005070E9" w:rsidP="005E195D">
      <w:pPr>
        <w:pStyle w:val="Akapitzlist"/>
        <w:numPr>
          <w:ilvl w:val="1"/>
          <w:numId w:val="15"/>
        </w:numPr>
        <w:spacing w:line="240" w:lineRule="auto"/>
        <w:jc w:val="both"/>
        <w:rPr>
          <w:rFonts w:ascii="Arial" w:hAnsi="Arial" w:cs="Arial"/>
          <w:sz w:val="18"/>
          <w:szCs w:val="18"/>
        </w:rPr>
      </w:pPr>
      <w:r w:rsidRPr="00A029DC">
        <w:rPr>
          <w:rFonts w:ascii="Arial" w:hAnsi="Arial" w:cs="Arial"/>
          <w:sz w:val="18"/>
          <w:szCs w:val="18"/>
        </w:rPr>
        <w:t>…………………………</w:t>
      </w:r>
    </w:p>
    <w:p w14:paraId="61F99AFD"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Wykonawca jest odpowiedzialny za działania, zaniechania, uchybienia i zaniedbania podwykonawców lub dalszych podwykonawców, w takim samym stopniu, jak za własne.</w:t>
      </w:r>
    </w:p>
    <w:p w14:paraId="23DD2D50" w14:textId="6E97F8EB" w:rsidR="009B2F3D" w:rsidRPr="00A029DC" w:rsidRDefault="009B2F3D"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Zamawiający może  w każdym czasie</w:t>
      </w:r>
      <w:r w:rsidR="00D147EE" w:rsidRPr="00A029DC">
        <w:rPr>
          <w:rFonts w:ascii="Arial" w:hAnsi="Arial" w:cs="Arial"/>
          <w:sz w:val="18"/>
          <w:szCs w:val="18"/>
        </w:rPr>
        <w:t xml:space="preserve"> a w szczególności przed akceptacją projektu umowy o podwykonawstwo</w:t>
      </w:r>
      <w:r w:rsidRPr="00A029DC">
        <w:rPr>
          <w:rFonts w:ascii="Arial" w:hAnsi="Arial" w:cs="Arial"/>
          <w:sz w:val="18"/>
          <w:szCs w:val="18"/>
        </w:rPr>
        <w:t xml:space="preserve"> </w:t>
      </w:r>
      <w:r w:rsidR="00D147EE" w:rsidRPr="00A029DC">
        <w:rPr>
          <w:rFonts w:ascii="Arial" w:hAnsi="Arial" w:cs="Arial"/>
          <w:sz w:val="18"/>
          <w:szCs w:val="18"/>
        </w:rPr>
        <w:t>zażądać od W</w:t>
      </w:r>
      <w:r w:rsidRPr="00A029DC">
        <w:rPr>
          <w:rFonts w:ascii="Arial" w:hAnsi="Arial" w:cs="Arial"/>
          <w:sz w:val="18"/>
          <w:szCs w:val="18"/>
        </w:rPr>
        <w:t>ykonawcy dokumentów, które będą potwierdzały kwalifikacje podwykonawcy.</w:t>
      </w:r>
    </w:p>
    <w:p w14:paraId="3FBBB659" w14:textId="2D362769"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Wykonawca zobowiązany jest do przedłożenia Zamawiającemu projektu umowy o podwykonawstwo zgodnie </w:t>
      </w:r>
      <w:r w:rsidR="006E3B90" w:rsidRPr="00A029DC">
        <w:rPr>
          <w:rFonts w:ascii="Arial" w:hAnsi="Arial" w:cs="Arial"/>
          <w:sz w:val="18"/>
          <w:szCs w:val="18"/>
        </w:rPr>
        <w:br/>
        <w:t xml:space="preserve">z załącznikiem nr 1A lub 1B do Umowy, którą zamierza zawrzeć, a której przedmiotem są roboty budowlane na co najmniej </w:t>
      </w:r>
      <w:r w:rsidR="006E3B90" w:rsidRPr="00A029DC">
        <w:rPr>
          <w:rFonts w:ascii="Arial" w:hAnsi="Arial" w:cs="Arial"/>
          <w:b/>
          <w:sz w:val="18"/>
          <w:szCs w:val="18"/>
        </w:rPr>
        <w:t xml:space="preserve">14 dni </w:t>
      </w:r>
      <w:r w:rsidR="006E3B90" w:rsidRPr="00A029DC">
        <w:rPr>
          <w:rFonts w:ascii="Arial" w:hAnsi="Arial" w:cs="Arial"/>
          <w:sz w:val="18"/>
          <w:szCs w:val="18"/>
        </w:rPr>
        <w:t>przed planowanym przystąpieniem po</w:t>
      </w:r>
      <w:r w:rsidR="00E21410">
        <w:rPr>
          <w:rFonts w:ascii="Arial" w:hAnsi="Arial" w:cs="Arial"/>
          <w:sz w:val="18"/>
          <w:szCs w:val="18"/>
        </w:rPr>
        <w:t>dwykonawcy do wykonywania robót, celem wyrażenia zgody na zawarcie nowej umowy.</w:t>
      </w:r>
    </w:p>
    <w:p w14:paraId="1F4F5764"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Jeżeli Zamawiający w terminie </w:t>
      </w:r>
      <w:r w:rsidRPr="00A029DC">
        <w:rPr>
          <w:rFonts w:ascii="Arial" w:hAnsi="Arial" w:cs="Arial"/>
          <w:b/>
          <w:sz w:val="18"/>
          <w:szCs w:val="18"/>
        </w:rPr>
        <w:t xml:space="preserve">14 dni </w:t>
      </w:r>
      <w:r w:rsidRPr="00A029DC">
        <w:rPr>
          <w:rFonts w:ascii="Arial" w:hAnsi="Arial" w:cs="Arial"/>
          <w:sz w:val="18"/>
          <w:szCs w:val="18"/>
        </w:rPr>
        <w:t xml:space="preserve">od dnia przedstawienia mu przez  Wykonawcę projektu umowy </w:t>
      </w:r>
      <w:r w:rsidRPr="00A029DC">
        <w:rPr>
          <w:rFonts w:ascii="Arial" w:hAnsi="Arial" w:cs="Arial"/>
          <w:sz w:val="18"/>
          <w:szCs w:val="18"/>
        </w:rPr>
        <w:br/>
        <w:t xml:space="preserve">z podwykonawcą, o której mowa w ust. 4, nie zgłosi do niej w formie pisemnej zastrzeżeń, uważa się, że wyraził zgodę na zawarcie umowy. Ewentualne zastrzeżenia mogą dotyczyć posiadanych przez podwykonawcę uprawnień, terminów zapłaty, niegodności z treścią załącznika 1A lub 1B, niezgodności z przepisami prawa ogólnie obowiązującymi.  </w:t>
      </w:r>
    </w:p>
    <w:p w14:paraId="41D84FC0" w14:textId="77777777"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Wykonawca zobowiązuje się zawrzeć umowę z podwykonawcą o treści zgodnej z projektem, na który Zamawiający wraził zgodę zgodnie z ust. 5.</w:t>
      </w:r>
    </w:p>
    <w:p w14:paraId="227849F9"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Umowa, o której mowa o podwykonawstwo musi być zawarta w formie pisemnej pod rygorem nieważności.</w:t>
      </w:r>
    </w:p>
    <w:p w14:paraId="7BBAAB65"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Wykonawca zobowiązany jest do przedłożenia Zamawiającemu poświadczonej za zgodność </w:t>
      </w:r>
      <w:r w:rsidRPr="00A029DC">
        <w:rPr>
          <w:rFonts w:ascii="Arial" w:hAnsi="Arial" w:cs="Arial"/>
          <w:sz w:val="18"/>
          <w:szCs w:val="18"/>
        </w:rPr>
        <w:br/>
        <w:t xml:space="preserve">z oryginałem kopii zawartej umowy o podwykonawstwo, której przedmiotem są roboty budowlane </w:t>
      </w:r>
      <w:r w:rsidRPr="00A029DC">
        <w:rPr>
          <w:rFonts w:ascii="Arial" w:hAnsi="Arial" w:cs="Arial"/>
          <w:sz w:val="18"/>
          <w:szCs w:val="18"/>
        </w:rPr>
        <w:br/>
        <w:t xml:space="preserve">w terminie </w:t>
      </w:r>
      <w:r w:rsidRPr="00A029DC">
        <w:rPr>
          <w:rFonts w:ascii="Arial" w:hAnsi="Arial" w:cs="Arial"/>
          <w:b/>
          <w:sz w:val="18"/>
          <w:szCs w:val="18"/>
        </w:rPr>
        <w:t xml:space="preserve">7 dni </w:t>
      </w:r>
      <w:r w:rsidRPr="00A029DC">
        <w:rPr>
          <w:rFonts w:ascii="Arial" w:hAnsi="Arial" w:cs="Arial"/>
          <w:sz w:val="18"/>
          <w:szCs w:val="18"/>
        </w:rPr>
        <w:t>od dnia jej zawarcia.</w:t>
      </w:r>
    </w:p>
    <w:p w14:paraId="434E4F02"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Niezgłoszenie w formie pisemnej sprzeciwu do zawartej umowy o podwykonawstwo w terminie </w:t>
      </w:r>
      <w:r w:rsidRPr="00A029DC">
        <w:rPr>
          <w:rFonts w:ascii="Arial" w:hAnsi="Arial" w:cs="Arial"/>
          <w:b/>
          <w:sz w:val="18"/>
          <w:szCs w:val="18"/>
        </w:rPr>
        <w:t xml:space="preserve">14 dni </w:t>
      </w:r>
      <w:r w:rsidRPr="00A029DC">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14:paraId="2E39C962" w14:textId="77777777"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Wykonawca zobowiązany jest do przedłożenia Zamawiającemu poświadczonej za zgodność </w:t>
      </w:r>
      <w:r w:rsidR="006E3B90" w:rsidRPr="00A029DC">
        <w:rPr>
          <w:rFonts w:ascii="Arial" w:hAnsi="Arial" w:cs="Arial"/>
          <w:sz w:val="18"/>
          <w:szCs w:val="18"/>
        </w:rPr>
        <w:br/>
        <w:t xml:space="preserve">z oryginałem kopii zawartej umowy o podwykonawstwo, której przedmiotem są dostawy lub usługi, w terminie </w:t>
      </w:r>
      <w:r w:rsidR="006E3B90" w:rsidRPr="00A029DC">
        <w:rPr>
          <w:rFonts w:ascii="Arial" w:hAnsi="Arial" w:cs="Arial"/>
          <w:b/>
          <w:sz w:val="18"/>
          <w:szCs w:val="18"/>
        </w:rPr>
        <w:t xml:space="preserve">7 dni </w:t>
      </w:r>
      <w:r w:rsidR="006E3B90" w:rsidRPr="00A029DC">
        <w:rPr>
          <w:rFonts w:ascii="Arial" w:hAnsi="Arial" w:cs="Arial"/>
          <w:sz w:val="18"/>
          <w:szCs w:val="18"/>
        </w:rPr>
        <w:t xml:space="preserve">od dnia jej zawarcia, z wyłączeniem umów o podwykonawstwo o wartości mniejszej niż </w:t>
      </w:r>
      <w:r w:rsidR="006E3B90" w:rsidRPr="00A029DC">
        <w:rPr>
          <w:rFonts w:ascii="Arial" w:hAnsi="Arial" w:cs="Arial"/>
          <w:b/>
          <w:sz w:val="18"/>
          <w:szCs w:val="18"/>
        </w:rPr>
        <w:t>0,5% wartości</w:t>
      </w:r>
      <w:r w:rsidR="006E3B90" w:rsidRPr="00A029DC">
        <w:rPr>
          <w:rFonts w:ascii="Arial" w:hAnsi="Arial" w:cs="Arial"/>
          <w:sz w:val="18"/>
          <w:szCs w:val="18"/>
        </w:rPr>
        <w:t xml:space="preserve"> umowy </w:t>
      </w:r>
      <w:r w:rsidR="006E3B90" w:rsidRPr="00A029DC">
        <w:rPr>
          <w:rFonts w:ascii="Arial" w:hAnsi="Arial" w:cs="Arial"/>
          <w:sz w:val="18"/>
          <w:szCs w:val="18"/>
        </w:rPr>
        <w:br/>
        <w:t xml:space="preserve">w sprawie zamówienia publicznego. Wyłączenie, o którym mowa w zdaniu poprzedzającym, nie dotyczy umów </w:t>
      </w:r>
      <w:r w:rsidR="006E3B90" w:rsidRPr="00A029DC">
        <w:rPr>
          <w:rFonts w:ascii="Arial" w:hAnsi="Arial" w:cs="Arial"/>
          <w:sz w:val="18"/>
          <w:szCs w:val="18"/>
        </w:rPr>
        <w:br/>
        <w:t xml:space="preserve">o podwykonawstwo o wartości większej niż </w:t>
      </w:r>
      <w:r w:rsidR="006E3B90" w:rsidRPr="00A029DC">
        <w:rPr>
          <w:rFonts w:ascii="Arial" w:hAnsi="Arial" w:cs="Arial"/>
          <w:b/>
          <w:sz w:val="18"/>
          <w:szCs w:val="18"/>
        </w:rPr>
        <w:t>50.000,00 zł.</w:t>
      </w:r>
    </w:p>
    <w:p w14:paraId="73A61456" w14:textId="7D3DCC91"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F13E58" w:rsidRPr="00A029DC">
        <w:rPr>
          <w:rFonts w:ascii="Arial" w:hAnsi="Arial" w:cs="Arial"/>
          <w:sz w:val="18"/>
          <w:szCs w:val="18"/>
        </w:rPr>
        <w:t>W przypadku, gdy umowa o podwykonawstwo, zakłada</w:t>
      </w:r>
      <w:r w:rsidR="006E3B90" w:rsidRPr="00A029DC">
        <w:rPr>
          <w:rFonts w:ascii="Arial" w:hAnsi="Arial" w:cs="Arial"/>
          <w:sz w:val="18"/>
          <w:szCs w:val="18"/>
        </w:rPr>
        <w:t xml:space="preserve"> termin zapłaty wynagrodze</w:t>
      </w:r>
      <w:r w:rsidR="00F13E58" w:rsidRPr="00A029DC">
        <w:rPr>
          <w:rFonts w:ascii="Arial" w:hAnsi="Arial" w:cs="Arial"/>
          <w:sz w:val="18"/>
          <w:szCs w:val="18"/>
        </w:rPr>
        <w:t>nia  dłuższy niż określony w § 13 ust. 7</w:t>
      </w:r>
      <w:r w:rsidR="006E3B90" w:rsidRPr="00A029DC">
        <w:rPr>
          <w:rFonts w:ascii="Arial" w:hAnsi="Arial" w:cs="Arial"/>
          <w:sz w:val="18"/>
          <w:szCs w:val="18"/>
        </w:rPr>
        <w:t xml:space="preserve"> niniejszej umowy Zamawiający informuje o tym Wykonawcę i wzywa go do doprowadzenia do zmiany tej umowy pod rygorem wystąpienia o zapłatę kary umownej. </w:t>
      </w:r>
    </w:p>
    <w:p w14:paraId="456717B6" w14:textId="77777777"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Umowa o podwykonawstwo powinna oprócz minimalnych wymagań określonych w załączniku </w:t>
      </w:r>
      <w:r w:rsidR="006E3B90" w:rsidRPr="00A029DC">
        <w:rPr>
          <w:rFonts w:ascii="Arial" w:hAnsi="Arial" w:cs="Arial"/>
          <w:sz w:val="18"/>
          <w:szCs w:val="18"/>
        </w:rPr>
        <w:br/>
        <w:t>nr 1a i 1 b do Umowy zawierać, w szczególności:</w:t>
      </w:r>
    </w:p>
    <w:p w14:paraId="1F056D52" w14:textId="77777777" w:rsidR="006E3B90" w:rsidRPr="00A029DC" w:rsidRDefault="006E3B90" w:rsidP="005E195D">
      <w:pPr>
        <w:pStyle w:val="Akapitzlist"/>
        <w:numPr>
          <w:ilvl w:val="0"/>
          <w:numId w:val="7"/>
        </w:numPr>
        <w:ind w:firstLine="0"/>
        <w:jc w:val="both"/>
        <w:rPr>
          <w:rFonts w:ascii="Arial" w:hAnsi="Arial" w:cs="Arial"/>
          <w:sz w:val="18"/>
          <w:szCs w:val="18"/>
        </w:rPr>
      </w:pPr>
      <w:r w:rsidRPr="00A029DC">
        <w:rPr>
          <w:rFonts w:ascii="Arial" w:hAnsi="Arial" w:cs="Arial"/>
          <w:sz w:val="18"/>
          <w:szCs w:val="18"/>
        </w:rPr>
        <w:lastRenderedPageBreak/>
        <w:t xml:space="preserve">Termin   zapłaty   wynagrodzenia   podwykonawcy lub dalszemu podwykonawcy  przewidziany </w:t>
      </w:r>
      <w:r w:rsidRPr="00A029DC">
        <w:rPr>
          <w:rFonts w:ascii="Arial" w:hAnsi="Arial" w:cs="Arial"/>
          <w:sz w:val="18"/>
          <w:szCs w:val="18"/>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E3FB237" w14:textId="77777777" w:rsidR="006E3B90" w:rsidRPr="00A029DC" w:rsidRDefault="006E3B90" w:rsidP="005E195D">
      <w:pPr>
        <w:pStyle w:val="Akapitzlist"/>
        <w:numPr>
          <w:ilvl w:val="0"/>
          <w:numId w:val="7"/>
        </w:numPr>
        <w:tabs>
          <w:tab w:val="left" w:pos="1134"/>
        </w:tabs>
        <w:spacing w:after="0" w:line="240" w:lineRule="auto"/>
        <w:ind w:firstLine="0"/>
        <w:jc w:val="both"/>
        <w:rPr>
          <w:rFonts w:ascii="Arial" w:hAnsi="Arial" w:cs="Arial"/>
          <w:sz w:val="18"/>
          <w:szCs w:val="18"/>
        </w:rPr>
      </w:pPr>
      <w:r w:rsidRPr="00A029DC">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14:paraId="5CA4B023" w14:textId="77777777" w:rsidR="006E3B90" w:rsidRPr="00A029DC" w:rsidRDefault="006E3B90" w:rsidP="005E195D">
      <w:pPr>
        <w:pStyle w:val="Akapitzlist"/>
        <w:numPr>
          <w:ilvl w:val="0"/>
          <w:numId w:val="7"/>
        </w:numPr>
        <w:spacing w:line="240" w:lineRule="auto"/>
        <w:ind w:firstLine="0"/>
        <w:jc w:val="both"/>
        <w:rPr>
          <w:rFonts w:ascii="Arial" w:hAnsi="Arial" w:cs="Arial"/>
          <w:sz w:val="18"/>
          <w:szCs w:val="18"/>
        </w:rPr>
      </w:pPr>
      <w:r w:rsidRPr="00A029DC">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14:paraId="3506057C" w14:textId="77777777" w:rsidR="006E3B90" w:rsidRPr="00A029DC" w:rsidRDefault="006E3B90" w:rsidP="005E195D">
      <w:pPr>
        <w:pStyle w:val="Akapitzlist"/>
        <w:numPr>
          <w:ilvl w:val="0"/>
          <w:numId w:val="7"/>
        </w:numPr>
        <w:spacing w:line="240" w:lineRule="auto"/>
        <w:ind w:firstLine="0"/>
        <w:jc w:val="both"/>
        <w:rPr>
          <w:rFonts w:ascii="Arial" w:hAnsi="Arial" w:cs="Arial"/>
          <w:sz w:val="18"/>
          <w:szCs w:val="18"/>
        </w:rPr>
      </w:pPr>
      <w:r w:rsidRPr="00A029DC">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30D268F" w14:textId="77777777" w:rsidR="006E3B90" w:rsidRPr="00A029DC" w:rsidRDefault="006E3B90" w:rsidP="006E3B90">
      <w:pPr>
        <w:pStyle w:val="Akapitzlist"/>
        <w:rPr>
          <w:rFonts w:ascii="Arial" w:hAnsi="Arial" w:cs="Arial"/>
          <w:sz w:val="18"/>
          <w:szCs w:val="18"/>
        </w:rPr>
      </w:pPr>
    </w:p>
    <w:p w14:paraId="6A8D24D9" w14:textId="77777777"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Umowa o podwykonawstwo nie może zawierać postanowień:</w:t>
      </w:r>
    </w:p>
    <w:p w14:paraId="43CB7E0F" w14:textId="77777777" w:rsidR="006E3B90" w:rsidRPr="00A029DC" w:rsidRDefault="006E3B90" w:rsidP="005E195D">
      <w:pPr>
        <w:pStyle w:val="Akapitzlist"/>
        <w:numPr>
          <w:ilvl w:val="0"/>
          <w:numId w:val="9"/>
        </w:numPr>
        <w:tabs>
          <w:tab w:val="left" w:pos="851"/>
          <w:tab w:val="left" w:pos="1134"/>
        </w:tabs>
        <w:spacing w:after="120" w:line="240" w:lineRule="auto"/>
        <w:ind w:left="851" w:firstLine="0"/>
        <w:jc w:val="both"/>
        <w:rPr>
          <w:rFonts w:ascii="Arial" w:hAnsi="Arial" w:cs="Arial"/>
          <w:sz w:val="18"/>
          <w:szCs w:val="18"/>
        </w:rPr>
      </w:pPr>
      <w:r w:rsidRPr="00A029DC">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0AFEE7F" w14:textId="77777777" w:rsidR="006E3B90" w:rsidRPr="00A029DC" w:rsidRDefault="006E3B90" w:rsidP="005E195D">
      <w:pPr>
        <w:pStyle w:val="Akapitzlist"/>
        <w:numPr>
          <w:ilvl w:val="0"/>
          <w:numId w:val="9"/>
        </w:numPr>
        <w:tabs>
          <w:tab w:val="left" w:pos="851"/>
          <w:tab w:val="left" w:pos="1134"/>
        </w:tabs>
        <w:spacing w:after="120" w:line="240" w:lineRule="auto"/>
        <w:ind w:left="851" w:firstLine="0"/>
        <w:jc w:val="both"/>
        <w:rPr>
          <w:rFonts w:ascii="Arial" w:hAnsi="Arial" w:cs="Arial"/>
          <w:sz w:val="18"/>
          <w:szCs w:val="18"/>
        </w:rPr>
      </w:pPr>
      <w:r w:rsidRPr="00A029DC">
        <w:rPr>
          <w:rFonts w:ascii="Arial" w:hAnsi="Arial" w:cs="Arial"/>
          <w:sz w:val="18"/>
          <w:szCs w:val="18"/>
        </w:rPr>
        <w:t xml:space="preserve">uzależniających zwrot kwot zabezpieczenia przez Wykonawcę Podwykonawcy, od zwrotu Zabezpieczenia należytego wykonania umowy Wykonawcy przez Zamawiającego. </w:t>
      </w:r>
    </w:p>
    <w:p w14:paraId="285D714E" w14:textId="77777777" w:rsidR="006E3B90" w:rsidRPr="00A029DC" w:rsidRDefault="006E3B90" w:rsidP="006E3B90">
      <w:pPr>
        <w:pStyle w:val="Akapitzlist"/>
        <w:spacing w:line="240" w:lineRule="auto"/>
        <w:ind w:left="0"/>
        <w:jc w:val="both"/>
        <w:rPr>
          <w:rFonts w:ascii="Arial" w:hAnsi="Arial" w:cs="Arial"/>
          <w:sz w:val="18"/>
          <w:szCs w:val="18"/>
        </w:rPr>
      </w:pPr>
    </w:p>
    <w:p w14:paraId="0F92E115" w14:textId="612C9A6A" w:rsidR="006E3B90" w:rsidRPr="002F004D" w:rsidRDefault="006E3B90" w:rsidP="002F004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Wymo</w:t>
      </w:r>
      <w:r w:rsidR="002F004D">
        <w:rPr>
          <w:rFonts w:ascii="Arial" w:hAnsi="Arial" w:cs="Arial"/>
          <w:sz w:val="18"/>
          <w:szCs w:val="18"/>
        </w:rPr>
        <w:t>gi, o których mowa w ust. 4 – 14</w:t>
      </w:r>
      <w:r w:rsidRPr="002F004D">
        <w:rPr>
          <w:rFonts w:ascii="Arial" w:hAnsi="Arial" w:cs="Arial"/>
          <w:sz w:val="18"/>
          <w:szCs w:val="18"/>
        </w:rPr>
        <w:t>, stosuje się odpowiednio do projektu zmiany umowy o podwykonawstwo oraz do zmiany umowy o podwykonawstwo.</w:t>
      </w:r>
    </w:p>
    <w:p w14:paraId="10D191E9"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Podwykonawcy muszą prowadzić roboty pod kierownictwem osób posiadających odpowiednie uprawnienia.</w:t>
      </w:r>
    </w:p>
    <w:p w14:paraId="52D762B9" w14:textId="16DFE240" w:rsidR="006E3B90" w:rsidRPr="00A029DC" w:rsidRDefault="005070E9"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 przypadku zmiany albo rezygnacji z podwykonawcy/ów na którego zasoby Wykonawca powołał się na zasadach określonych w art. 22a ust. 1 Ustawy </w:t>
      </w:r>
      <w:proofErr w:type="spellStart"/>
      <w:r w:rsidR="006E3B90" w:rsidRPr="00A029DC">
        <w:rPr>
          <w:rFonts w:ascii="Arial" w:hAnsi="Arial" w:cs="Arial"/>
          <w:sz w:val="18"/>
          <w:szCs w:val="18"/>
        </w:rPr>
        <w:t>Pzp</w:t>
      </w:r>
      <w:proofErr w:type="spellEnd"/>
      <w:r w:rsidR="006E3B90" w:rsidRPr="00A029DC">
        <w:rPr>
          <w:rFonts w:ascii="Arial" w:hAnsi="Arial" w:cs="Arial"/>
          <w:sz w:val="18"/>
          <w:szCs w:val="18"/>
        </w:rPr>
        <w:t xml:space="preserve">, w celu wskazania spełnienia warunków, o których mowa </w:t>
      </w:r>
      <w:r w:rsidRPr="00A029DC">
        <w:rPr>
          <w:rFonts w:ascii="Arial" w:hAnsi="Arial" w:cs="Arial"/>
          <w:sz w:val="18"/>
          <w:szCs w:val="18"/>
        </w:rPr>
        <w:br/>
      </w:r>
      <w:r w:rsidR="006E3B90" w:rsidRPr="00A029DC">
        <w:rPr>
          <w:rFonts w:ascii="Arial" w:hAnsi="Arial" w:cs="Arial"/>
          <w:sz w:val="18"/>
          <w:szCs w:val="18"/>
        </w:rPr>
        <w:t xml:space="preserve">w art. 22 ust. 1b ustawy </w:t>
      </w:r>
      <w:proofErr w:type="spellStart"/>
      <w:r w:rsidR="006E3B90" w:rsidRPr="00A029DC">
        <w:rPr>
          <w:rFonts w:ascii="Arial" w:hAnsi="Arial" w:cs="Arial"/>
          <w:sz w:val="18"/>
          <w:szCs w:val="18"/>
        </w:rPr>
        <w:t>Pzp</w:t>
      </w:r>
      <w:proofErr w:type="spellEnd"/>
      <w:r w:rsidR="006E3B90" w:rsidRPr="00A029DC">
        <w:rPr>
          <w:rFonts w:ascii="Arial" w:hAnsi="Arial" w:cs="Arial"/>
          <w:sz w:val="18"/>
          <w:szCs w:val="18"/>
        </w:rPr>
        <w:t xml:space="preserve">,  Wykonawca jest obowiązany wykazać Zamawiającemu, iż proponowany inny podwykonawca/y lub Wykonawca samodzielnie spełnia/ją  warunki  udziału  w postępowaniu,  o których  mowa  </w:t>
      </w:r>
      <w:r w:rsidRPr="00A029DC">
        <w:rPr>
          <w:rFonts w:ascii="Arial" w:hAnsi="Arial" w:cs="Arial"/>
          <w:sz w:val="18"/>
          <w:szCs w:val="18"/>
        </w:rPr>
        <w:br/>
      </w:r>
      <w:r w:rsidR="006E3B90" w:rsidRPr="00A029DC">
        <w:rPr>
          <w:rFonts w:ascii="Arial" w:hAnsi="Arial" w:cs="Arial"/>
          <w:sz w:val="18"/>
          <w:szCs w:val="18"/>
        </w:rPr>
        <w:t xml:space="preserve">w  art.  22  ust.  1b  </w:t>
      </w:r>
      <w:r w:rsidR="00237A67" w:rsidRPr="00A029DC">
        <w:rPr>
          <w:rFonts w:ascii="Arial" w:hAnsi="Arial" w:cs="Arial"/>
          <w:sz w:val="18"/>
          <w:szCs w:val="18"/>
        </w:rPr>
        <w:t xml:space="preserve">Ustawy </w:t>
      </w:r>
      <w:proofErr w:type="spellStart"/>
      <w:r w:rsidR="006E3B90" w:rsidRPr="00A029DC">
        <w:rPr>
          <w:rFonts w:ascii="Arial" w:hAnsi="Arial" w:cs="Arial"/>
          <w:sz w:val="18"/>
          <w:szCs w:val="18"/>
        </w:rPr>
        <w:t>Pzp</w:t>
      </w:r>
      <w:proofErr w:type="spellEnd"/>
      <w:r w:rsidR="006E3B90" w:rsidRPr="00A029DC">
        <w:rPr>
          <w:rFonts w:ascii="Arial" w:hAnsi="Arial" w:cs="Arial"/>
          <w:sz w:val="18"/>
          <w:szCs w:val="18"/>
        </w:rPr>
        <w:t>, w stopniu nie mniejszym niż wymagany w trakcie postępowania o udzielenie zamówienia.</w:t>
      </w:r>
    </w:p>
    <w:p w14:paraId="2B19B6C6" w14:textId="063D852B"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hAnsi="Arial" w:cs="Arial"/>
          <w:sz w:val="18"/>
          <w:szCs w:val="18"/>
        </w:rPr>
        <w:t>Jeżeli Zamawiający stwierdzi, że wobec danego podwykonawcy zachodzą podstawy wykluczenia, Wykonawca</w:t>
      </w:r>
      <w:r w:rsidRPr="00A029DC">
        <w:rPr>
          <w:rFonts w:ascii="Arial" w:eastAsia="Times New Roman" w:hAnsi="Arial" w:cs="Arial"/>
          <w:sz w:val="18"/>
          <w:szCs w:val="18"/>
          <w:lang w:eastAsia="ar-SA"/>
        </w:rPr>
        <w:t xml:space="preserve"> obowiązany jest zastąpić tego podwykonawcę lub zrezygnować z powierzenia wykonania części zamówienia podwykonawcy.</w:t>
      </w:r>
    </w:p>
    <w:p w14:paraId="14859B14" w14:textId="3C2D97EE" w:rsidR="006E3B90" w:rsidRPr="00A029DC" w:rsidRDefault="00924486" w:rsidP="005E195D">
      <w:pPr>
        <w:pStyle w:val="Akapitzlist"/>
        <w:numPr>
          <w:ilvl w:val="0"/>
          <w:numId w:val="49"/>
        </w:numPr>
        <w:spacing w:line="240" w:lineRule="auto"/>
        <w:ind w:left="0" w:firstLine="0"/>
        <w:jc w:val="both"/>
        <w:rPr>
          <w:rFonts w:ascii="Arial" w:hAnsi="Arial" w:cs="Arial"/>
          <w:sz w:val="18"/>
          <w:szCs w:val="18"/>
        </w:rPr>
      </w:pPr>
      <w:r>
        <w:rPr>
          <w:rFonts w:ascii="Arial" w:eastAsia="Times New Roman" w:hAnsi="Arial" w:cs="Arial"/>
          <w:sz w:val="18"/>
          <w:szCs w:val="18"/>
          <w:lang w:eastAsia="ar-SA"/>
        </w:rPr>
        <w:t>Postanowienia ust. 17 i 18</w:t>
      </w:r>
      <w:r w:rsidR="006E3B90" w:rsidRPr="00A029DC">
        <w:rPr>
          <w:rFonts w:ascii="Arial" w:eastAsia="Times New Roman" w:hAnsi="Arial" w:cs="Arial"/>
          <w:sz w:val="18"/>
          <w:szCs w:val="18"/>
          <w:lang w:eastAsia="ar-SA"/>
        </w:rPr>
        <w:t xml:space="preserve"> stosuje się odpowiednio wobec dalszych podwykonawców.</w:t>
      </w:r>
    </w:p>
    <w:p w14:paraId="649B1D3D"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2DBD983C"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eastAsia="Times New Roman" w:hAnsi="Arial" w:cs="Arial"/>
          <w:sz w:val="18"/>
          <w:szCs w:val="18"/>
          <w:lang w:eastAsia="ar-SA"/>
        </w:rPr>
        <w:t xml:space="preserve"> Wykonawca ma obowiązek prowadzenia i </w:t>
      </w:r>
      <w:r w:rsidR="00B96E82" w:rsidRPr="00A029DC">
        <w:rPr>
          <w:rFonts w:ascii="Arial" w:eastAsia="Times New Roman" w:hAnsi="Arial" w:cs="Arial"/>
          <w:sz w:val="18"/>
          <w:szCs w:val="18"/>
          <w:lang w:eastAsia="ar-SA"/>
        </w:rPr>
        <w:t>udostępnianie na każde żądanie Z</w:t>
      </w:r>
      <w:r w:rsidRPr="00A029DC">
        <w:rPr>
          <w:rFonts w:ascii="Arial" w:eastAsia="Times New Roman" w:hAnsi="Arial" w:cs="Arial"/>
          <w:sz w:val="18"/>
          <w:szCs w:val="18"/>
          <w:lang w:eastAsia="ar-SA"/>
        </w:rPr>
        <w:t xml:space="preserve">amawiającego lub </w:t>
      </w:r>
      <w:r w:rsidR="00B96E82" w:rsidRPr="00A029DC">
        <w:rPr>
          <w:rFonts w:ascii="Arial" w:eastAsia="Times New Roman" w:hAnsi="Arial" w:cs="Arial"/>
          <w:sz w:val="18"/>
          <w:szCs w:val="18"/>
          <w:lang w:eastAsia="ar-SA"/>
        </w:rPr>
        <w:t xml:space="preserve"> </w:t>
      </w:r>
      <w:r w:rsidR="00B96E82" w:rsidRPr="00A029DC">
        <w:rPr>
          <w:rFonts w:ascii="Arial" w:hAnsi="Arial" w:cs="Arial"/>
          <w:sz w:val="18"/>
          <w:szCs w:val="18"/>
        </w:rPr>
        <w:t>Inspektora nadzoru inwestorskiego</w:t>
      </w:r>
      <w:r w:rsidR="00B96E82" w:rsidRPr="00A029DC">
        <w:rPr>
          <w:rFonts w:ascii="Arial" w:eastAsia="Times New Roman" w:hAnsi="Arial" w:cs="Arial"/>
          <w:sz w:val="18"/>
          <w:szCs w:val="18"/>
          <w:lang w:eastAsia="ar-SA"/>
        </w:rPr>
        <w:t xml:space="preserve"> </w:t>
      </w:r>
      <w:r w:rsidRPr="00A029DC">
        <w:rPr>
          <w:rFonts w:ascii="Arial" w:eastAsia="Times New Roman" w:hAnsi="Arial" w:cs="Arial"/>
          <w:sz w:val="18"/>
          <w:szCs w:val="18"/>
          <w:lang w:eastAsia="ar-SA"/>
        </w:rPr>
        <w:t xml:space="preserve">bieżącej listy podwykonawców i dalszych podwykonawców. </w:t>
      </w:r>
    </w:p>
    <w:p w14:paraId="5D85FEED" w14:textId="77777777" w:rsidR="006E3B90" w:rsidRPr="00A029DC" w:rsidRDefault="006E3B90" w:rsidP="005E195D">
      <w:pPr>
        <w:pStyle w:val="Akapitzlist"/>
        <w:numPr>
          <w:ilvl w:val="0"/>
          <w:numId w:val="49"/>
        </w:numPr>
        <w:spacing w:line="240" w:lineRule="auto"/>
        <w:ind w:left="0" w:firstLine="0"/>
        <w:jc w:val="both"/>
        <w:rPr>
          <w:rFonts w:ascii="Arial" w:hAnsi="Arial" w:cs="Arial"/>
          <w:sz w:val="18"/>
          <w:szCs w:val="18"/>
        </w:rPr>
      </w:pPr>
      <w:r w:rsidRPr="00A029DC">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7891AEB9" w14:textId="77777777" w:rsidR="006E3B90" w:rsidRPr="00A029DC" w:rsidRDefault="006E3B90" w:rsidP="006E3B90">
      <w:pPr>
        <w:spacing w:after="0" w:line="240" w:lineRule="auto"/>
        <w:jc w:val="both"/>
        <w:rPr>
          <w:rFonts w:ascii="Arial" w:hAnsi="Arial" w:cs="Arial"/>
          <w:sz w:val="18"/>
          <w:szCs w:val="18"/>
        </w:rPr>
      </w:pPr>
    </w:p>
    <w:p w14:paraId="07E8ED3D"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§7.</w:t>
      </w:r>
    </w:p>
    <w:p w14:paraId="0DE204B8"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OSOBY UCZESTNICZĄCE PRZY REALIZACJI UMOWY</w:t>
      </w:r>
    </w:p>
    <w:p w14:paraId="49C568C2" w14:textId="08CEEBC6" w:rsidR="00FB3369" w:rsidRPr="00A029DC" w:rsidRDefault="00FB3369" w:rsidP="005E195D">
      <w:pPr>
        <w:pStyle w:val="Akapitzlist"/>
        <w:numPr>
          <w:ilvl w:val="1"/>
          <w:numId w:val="14"/>
        </w:numPr>
        <w:spacing w:after="0"/>
        <w:ind w:left="426" w:hanging="426"/>
        <w:jc w:val="both"/>
        <w:rPr>
          <w:rFonts w:ascii="Arial" w:hAnsi="Arial" w:cs="Arial"/>
          <w:sz w:val="18"/>
          <w:szCs w:val="18"/>
        </w:rPr>
      </w:pPr>
      <w:r w:rsidRPr="00A029DC">
        <w:rPr>
          <w:rFonts w:ascii="Arial" w:hAnsi="Arial" w:cs="Arial"/>
          <w:sz w:val="18"/>
          <w:szCs w:val="18"/>
        </w:rPr>
        <w:t xml:space="preserve">Wykonawca </w:t>
      </w:r>
      <w:r w:rsidR="00E80A02" w:rsidRPr="00A029DC">
        <w:rPr>
          <w:rFonts w:ascii="Arial" w:hAnsi="Arial" w:cs="Arial"/>
          <w:sz w:val="18"/>
          <w:szCs w:val="18"/>
        </w:rPr>
        <w:t xml:space="preserve"> na swój koszt i odpowiedzialność </w:t>
      </w:r>
      <w:r w:rsidRPr="00A029DC">
        <w:rPr>
          <w:rFonts w:ascii="Arial" w:hAnsi="Arial" w:cs="Arial"/>
          <w:sz w:val="18"/>
          <w:szCs w:val="18"/>
        </w:rPr>
        <w:t xml:space="preserve">powołuje </w:t>
      </w:r>
      <w:r w:rsidR="006E3B90" w:rsidRPr="00A029DC">
        <w:rPr>
          <w:rFonts w:ascii="Arial" w:hAnsi="Arial" w:cs="Arial"/>
          <w:sz w:val="18"/>
          <w:szCs w:val="18"/>
        </w:rPr>
        <w:t xml:space="preserve"> </w:t>
      </w:r>
      <w:r w:rsidRPr="00A029DC">
        <w:rPr>
          <w:rFonts w:ascii="Arial" w:eastAsia="Times New Roman" w:hAnsi="Arial" w:cs="Arial"/>
          <w:sz w:val="18"/>
          <w:szCs w:val="18"/>
        </w:rPr>
        <w:t>projektanta w osobie: …………………………, posiadającego uprawnienia budowlane do projektowania w specjalności</w:t>
      </w:r>
      <w:r w:rsidR="00E80A02" w:rsidRPr="00A029DC">
        <w:rPr>
          <w:rFonts w:ascii="Arial" w:eastAsia="Times New Roman" w:hAnsi="Arial" w:cs="Arial"/>
          <w:sz w:val="18"/>
          <w:szCs w:val="18"/>
        </w:rPr>
        <w:t xml:space="preserve"> </w:t>
      </w:r>
      <w:r w:rsidR="00E80A02" w:rsidRPr="00A029DC">
        <w:rPr>
          <w:rFonts w:ascii="Arial" w:hAnsi="Arial" w:cs="Arial"/>
          <w:sz w:val="18"/>
          <w:szCs w:val="18"/>
        </w:rPr>
        <w:t>w zakresie sieci, instalacji i urządzeń telekomunikacyjnych lub odpowiadające im uprawnienia budowlane, które zostały wydane na podstawie wcześniej obowiązujących przepisów</w:t>
      </w:r>
      <w:r w:rsidR="00E80A02" w:rsidRPr="00A029DC">
        <w:rPr>
          <w:rFonts w:ascii="Arial" w:eastAsia="Times New Roman" w:hAnsi="Arial" w:cs="Arial"/>
          <w:sz w:val="18"/>
          <w:szCs w:val="18"/>
        </w:rPr>
        <w:t>)</w:t>
      </w:r>
      <w:r w:rsidRPr="00A029DC">
        <w:rPr>
          <w:rFonts w:ascii="Arial" w:eastAsia="Times New Roman" w:hAnsi="Arial" w:cs="Arial"/>
          <w:sz w:val="18"/>
          <w:szCs w:val="18"/>
        </w:rPr>
        <w:t>,</w:t>
      </w:r>
    </w:p>
    <w:p w14:paraId="32DBCC3A" w14:textId="3550A4A8" w:rsidR="006E3B90" w:rsidRPr="00A029DC" w:rsidRDefault="006E3B90" w:rsidP="005E195D">
      <w:pPr>
        <w:pStyle w:val="Akapitzlist"/>
        <w:numPr>
          <w:ilvl w:val="1"/>
          <w:numId w:val="14"/>
        </w:numPr>
        <w:spacing w:after="0"/>
        <w:ind w:left="426" w:hanging="426"/>
        <w:jc w:val="both"/>
        <w:rPr>
          <w:rFonts w:ascii="Arial" w:hAnsi="Arial" w:cs="Arial"/>
          <w:sz w:val="18"/>
          <w:szCs w:val="18"/>
        </w:rPr>
      </w:pPr>
      <w:r w:rsidRPr="00A029DC">
        <w:rPr>
          <w:rFonts w:ascii="Arial" w:hAnsi="Arial" w:cs="Arial"/>
          <w:sz w:val="18"/>
          <w:szCs w:val="18"/>
        </w:rPr>
        <w:t>Wykonawca na swój koszt i odpowiedzialność ustanawia kierowników robót i prac w osobach:</w:t>
      </w:r>
    </w:p>
    <w:p w14:paraId="3536AE8E" w14:textId="552619A2" w:rsidR="006E3B90" w:rsidRPr="00A029DC" w:rsidRDefault="006E3B90" w:rsidP="005E195D">
      <w:pPr>
        <w:pStyle w:val="Akapitzlist"/>
        <w:numPr>
          <w:ilvl w:val="1"/>
          <w:numId w:val="16"/>
        </w:numPr>
        <w:spacing w:after="0"/>
        <w:ind w:left="284" w:firstLine="0"/>
        <w:jc w:val="both"/>
        <w:rPr>
          <w:rFonts w:ascii="Arial" w:hAnsi="Arial" w:cs="Arial"/>
          <w:sz w:val="18"/>
          <w:szCs w:val="18"/>
        </w:rPr>
      </w:pPr>
      <w:r w:rsidRPr="00A029DC">
        <w:rPr>
          <w:rFonts w:ascii="Arial" w:hAnsi="Arial" w:cs="Arial"/>
          <w:sz w:val="18"/>
          <w:szCs w:val="18"/>
        </w:rPr>
        <w:t xml:space="preserve"> Kierownik budowy - …………………………………. - nr uprawnień: …………. (uprawnienia budowlane do kierowania robotami budowlanymi w specjalności konstrukcyjno-budowlanej  lub odpowiadające im uprawnienia budowlane, które zostały wydane na podstawie wcześniej obowiązujących przepisów), telefon: ……………………………, e-mail: ……………………..……………., który będzie pełnił także funkcję koordynatora  </w:t>
      </w:r>
    </w:p>
    <w:p w14:paraId="5CD021B5" w14:textId="77777777" w:rsidR="006E3B90" w:rsidRPr="00A029DC" w:rsidRDefault="006E3B90" w:rsidP="006E3B90">
      <w:pPr>
        <w:pStyle w:val="Akapitzlist"/>
        <w:spacing w:after="0"/>
        <w:ind w:left="284"/>
        <w:jc w:val="both"/>
        <w:rPr>
          <w:rFonts w:ascii="Arial" w:hAnsi="Arial" w:cs="Arial"/>
          <w:sz w:val="18"/>
          <w:szCs w:val="18"/>
        </w:rPr>
      </w:pPr>
      <w:bookmarkStart w:id="0" w:name="_GoBack"/>
      <w:bookmarkEnd w:id="0"/>
    </w:p>
    <w:p w14:paraId="37A9FEE9" w14:textId="77777777" w:rsidR="006E3B90" w:rsidRPr="00A029DC" w:rsidRDefault="00346932" w:rsidP="005E195D">
      <w:pPr>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Kierownik budowy pełni obowiązki określone w Prawie budowlanym i innych przepisach.</w:t>
      </w:r>
    </w:p>
    <w:p w14:paraId="0FA5088A" w14:textId="77777777" w:rsidR="006E3B90" w:rsidRPr="00A029DC" w:rsidRDefault="00346932" w:rsidP="005E195D">
      <w:pPr>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A029DC">
        <w:rPr>
          <w:rFonts w:ascii="Arial" w:eastAsia="Times New Roman" w:hAnsi="Arial" w:cs="Arial"/>
          <w:sz w:val="18"/>
          <w:szCs w:val="18"/>
          <w:lang w:eastAsia="pl-PL"/>
        </w:rPr>
        <w:t>zdolności technicznej lub zawodowej w zakresie potencjału osób skierowanych przez Wykonawcę do realizacji zamówienia</w:t>
      </w:r>
      <w:r w:rsidR="006E3B90" w:rsidRPr="00A029DC">
        <w:rPr>
          <w:rFonts w:ascii="Arial" w:hAnsi="Arial" w:cs="Arial"/>
          <w:sz w:val="18"/>
          <w:szCs w:val="18"/>
        </w:rPr>
        <w:t xml:space="preserve"> </w:t>
      </w:r>
      <w:r w:rsidR="006E3B90" w:rsidRPr="00A029DC">
        <w:rPr>
          <w:rFonts w:ascii="Arial" w:eastAsia="Times New Roman" w:hAnsi="Arial" w:cs="Arial"/>
          <w:sz w:val="18"/>
          <w:szCs w:val="18"/>
          <w:lang w:eastAsia="pl-PL"/>
        </w:rPr>
        <w:t>zdolności technicznej lub zawodowej</w:t>
      </w:r>
      <w:r w:rsidR="006E3B90" w:rsidRPr="00A029DC">
        <w:rPr>
          <w:rFonts w:ascii="Arial" w:hAnsi="Arial" w:cs="Arial"/>
          <w:sz w:val="18"/>
          <w:szCs w:val="18"/>
        </w:rPr>
        <w:t xml:space="preserve">, a także legitymować się, co najmniej, takim samym doświadczeniem w realizowanych projektach oraz doświadczeniem zawodowym jak osoba wymieniana. </w:t>
      </w:r>
    </w:p>
    <w:p w14:paraId="49454C15" w14:textId="77777777" w:rsidR="006E3B90" w:rsidRPr="00A029DC" w:rsidRDefault="00346932" w:rsidP="005E195D">
      <w:pPr>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p>
    <w:p w14:paraId="02849314" w14:textId="77777777" w:rsidR="006E3B90" w:rsidRPr="00A029DC" w:rsidRDefault="00346932" w:rsidP="005E195D">
      <w:pPr>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Brak pisemnej zgody Zamawiającego powoduje nieważność wprowadzonej zmiany.</w:t>
      </w:r>
    </w:p>
    <w:p w14:paraId="330B2AC0" w14:textId="77777777" w:rsidR="006E3B90" w:rsidRPr="00A029DC" w:rsidRDefault="006E3B90" w:rsidP="005E195D">
      <w:pPr>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Zmiana osób, o których mowa w ust. 1 wymaga aneksu do umowy. </w:t>
      </w:r>
    </w:p>
    <w:p w14:paraId="4E73E257" w14:textId="77777777" w:rsidR="006E3B90" w:rsidRPr="00A029DC" w:rsidRDefault="00346932" w:rsidP="005E195D">
      <w:pPr>
        <w:pStyle w:val="Akapitzlist"/>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Ze  strony  Zamawiającego,  jako  osoby  upoważnione  do  kontaktów  w  sprawie  realizacji  Umowy </w:t>
      </w:r>
      <w:r w:rsidR="006E3B90" w:rsidRPr="00A029DC">
        <w:rPr>
          <w:rFonts w:ascii="Arial" w:hAnsi="Arial" w:cs="Arial"/>
          <w:sz w:val="18"/>
          <w:szCs w:val="18"/>
        </w:rPr>
        <w:br/>
        <w:t>i nadzorowania jej realizacji wyznacza się:</w:t>
      </w:r>
    </w:p>
    <w:p w14:paraId="4EBF053D" w14:textId="77777777" w:rsidR="006E3B90" w:rsidRPr="00A029DC" w:rsidRDefault="006E3B90" w:rsidP="005E195D">
      <w:pPr>
        <w:pStyle w:val="Akapitzlist"/>
        <w:numPr>
          <w:ilvl w:val="1"/>
          <w:numId w:val="10"/>
        </w:numPr>
        <w:spacing w:after="0"/>
        <w:ind w:left="709" w:hanging="425"/>
        <w:jc w:val="both"/>
        <w:rPr>
          <w:rFonts w:ascii="Arial" w:hAnsi="Arial" w:cs="Arial"/>
          <w:sz w:val="18"/>
          <w:szCs w:val="18"/>
        </w:rPr>
      </w:pPr>
      <w:r w:rsidRPr="00A029DC">
        <w:rPr>
          <w:rFonts w:ascii="Arial" w:hAnsi="Arial" w:cs="Arial"/>
          <w:sz w:val="18"/>
          <w:szCs w:val="18"/>
        </w:rPr>
        <w:t xml:space="preserve"> p………………………………………. – …………………………………., telefon: ………………………..…………, e-mail: ……………………………………………. - w zakresie ……………………………………………………….;</w:t>
      </w:r>
    </w:p>
    <w:p w14:paraId="1138C2A4" w14:textId="77777777" w:rsidR="006E3B90" w:rsidRPr="00A029DC" w:rsidRDefault="006E3B90" w:rsidP="005E195D">
      <w:pPr>
        <w:pStyle w:val="Akapitzlist"/>
        <w:numPr>
          <w:ilvl w:val="1"/>
          <w:numId w:val="10"/>
        </w:numPr>
        <w:spacing w:after="0"/>
        <w:ind w:left="709" w:hanging="425"/>
        <w:jc w:val="both"/>
        <w:rPr>
          <w:rFonts w:ascii="Arial" w:hAnsi="Arial" w:cs="Arial"/>
          <w:sz w:val="18"/>
          <w:szCs w:val="18"/>
        </w:rPr>
      </w:pPr>
      <w:r w:rsidRPr="00A029DC">
        <w:rPr>
          <w:rFonts w:ascii="Arial" w:hAnsi="Arial" w:cs="Arial"/>
          <w:sz w:val="18"/>
          <w:szCs w:val="18"/>
        </w:rPr>
        <w:t xml:space="preserve"> p………………………………….. – ………………………………….………., telefon: ……………………..…………, e-mail: ……………………………………………..….. - w zakresie ………………………..…………………………..; </w:t>
      </w:r>
    </w:p>
    <w:p w14:paraId="498FBA03" w14:textId="77777777" w:rsidR="006E3B90" w:rsidRPr="00A029DC" w:rsidRDefault="006E3B90" w:rsidP="005E195D">
      <w:pPr>
        <w:pStyle w:val="Akapitzlist"/>
        <w:numPr>
          <w:ilvl w:val="1"/>
          <w:numId w:val="10"/>
        </w:numPr>
        <w:spacing w:after="0"/>
        <w:ind w:left="709" w:hanging="425"/>
        <w:jc w:val="both"/>
        <w:rPr>
          <w:rFonts w:ascii="Arial" w:hAnsi="Arial" w:cs="Arial"/>
          <w:sz w:val="18"/>
          <w:szCs w:val="18"/>
        </w:rPr>
      </w:pPr>
      <w:r w:rsidRPr="00A029DC">
        <w:rPr>
          <w:rFonts w:ascii="Arial" w:hAnsi="Arial" w:cs="Arial"/>
          <w:sz w:val="18"/>
          <w:szCs w:val="18"/>
        </w:rPr>
        <w:t xml:space="preserve"> p………………………………….. – ………………………………….………., telefon: ……………………..…………, e-mail: ……………………………………………..….. - w zakresie ………………………..…………………………..;</w:t>
      </w:r>
    </w:p>
    <w:p w14:paraId="29DFD3EB" w14:textId="77777777" w:rsidR="006E3B90" w:rsidRPr="00A029DC" w:rsidRDefault="006E3B90" w:rsidP="005E195D">
      <w:pPr>
        <w:numPr>
          <w:ilvl w:val="1"/>
          <w:numId w:val="14"/>
        </w:numPr>
        <w:spacing w:after="0"/>
        <w:ind w:left="0" w:firstLine="0"/>
        <w:jc w:val="both"/>
        <w:rPr>
          <w:rFonts w:ascii="Arial" w:hAnsi="Arial" w:cs="Arial"/>
          <w:sz w:val="18"/>
          <w:szCs w:val="18"/>
        </w:rPr>
      </w:pPr>
      <w:r w:rsidRPr="00A029DC">
        <w:rPr>
          <w:rFonts w:ascii="Arial" w:hAnsi="Arial" w:cs="Arial"/>
          <w:sz w:val="18"/>
          <w:szCs w:val="18"/>
        </w:rPr>
        <w:t xml:space="preserve"> Zmiana osób, o których mowa w ust. 7 wymaga pisemnego powiadomienia</w:t>
      </w:r>
      <w:r w:rsidR="00B96E82" w:rsidRPr="00A029DC">
        <w:rPr>
          <w:rFonts w:ascii="Arial" w:hAnsi="Arial" w:cs="Arial"/>
          <w:sz w:val="18"/>
          <w:szCs w:val="18"/>
        </w:rPr>
        <w:t xml:space="preserve"> Wykonawcy i Inspektora nadzoru inwestorskiego</w:t>
      </w:r>
      <w:r w:rsidRPr="00A029DC">
        <w:rPr>
          <w:rFonts w:ascii="Arial" w:hAnsi="Arial" w:cs="Arial"/>
          <w:sz w:val="18"/>
          <w:szCs w:val="18"/>
        </w:rPr>
        <w:t xml:space="preserve">. Zmiana nie stanowi zmiany umowy i nie wymaga aneksu do umowy a jedynie pisemnego powiadomienia. </w:t>
      </w:r>
    </w:p>
    <w:p w14:paraId="0AD19526" w14:textId="77777777" w:rsidR="006E3B90" w:rsidRPr="00A029DC" w:rsidRDefault="006E3B90" w:rsidP="005E195D">
      <w:pPr>
        <w:numPr>
          <w:ilvl w:val="1"/>
          <w:numId w:val="14"/>
        </w:numPr>
        <w:spacing w:after="0"/>
        <w:ind w:left="0" w:firstLine="0"/>
        <w:jc w:val="both"/>
        <w:rPr>
          <w:rFonts w:ascii="Arial" w:eastAsia="Times New Roman" w:hAnsi="Arial" w:cs="Arial"/>
          <w:sz w:val="18"/>
          <w:szCs w:val="18"/>
          <w:lang w:eastAsia="pl-PL"/>
        </w:rPr>
      </w:pPr>
      <w:r w:rsidRPr="00A029DC">
        <w:rPr>
          <w:rFonts w:ascii="Arial" w:hAnsi="Arial" w:cs="Arial"/>
          <w:sz w:val="18"/>
          <w:szCs w:val="18"/>
        </w:rPr>
        <w:t xml:space="preserve"> Je</w:t>
      </w:r>
      <w:r w:rsidRPr="00A029DC">
        <w:rPr>
          <w:rFonts w:ascii="Arial" w:eastAsia="TimesNewRoman" w:hAnsi="Arial" w:cs="Arial"/>
          <w:sz w:val="18"/>
          <w:szCs w:val="18"/>
        </w:rPr>
        <w:t>ż</w:t>
      </w:r>
      <w:r w:rsidRPr="00A029DC">
        <w:rPr>
          <w:rFonts w:ascii="Arial" w:hAnsi="Arial" w:cs="Arial"/>
          <w:sz w:val="18"/>
          <w:szCs w:val="18"/>
        </w:rPr>
        <w:t>eli w toku wykonania Przedmiotu Umowy Zamawiaj</w:t>
      </w:r>
      <w:r w:rsidRPr="00A029DC">
        <w:rPr>
          <w:rFonts w:ascii="Arial" w:eastAsia="TimesNewRoman" w:hAnsi="Arial" w:cs="Arial"/>
          <w:sz w:val="18"/>
          <w:szCs w:val="18"/>
        </w:rPr>
        <w:t>ą</w:t>
      </w:r>
      <w:r w:rsidRPr="00A029DC">
        <w:rPr>
          <w:rFonts w:ascii="Arial" w:hAnsi="Arial" w:cs="Arial"/>
          <w:sz w:val="18"/>
          <w:szCs w:val="18"/>
        </w:rPr>
        <w:t xml:space="preserve">cy stwierdzi, </w:t>
      </w:r>
      <w:r w:rsidRPr="00A029DC">
        <w:rPr>
          <w:rFonts w:ascii="Arial" w:eastAsia="TimesNewRoman" w:hAnsi="Arial" w:cs="Arial"/>
          <w:sz w:val="18"/>
          <w:szCs w:val="18"/>
        </w:rPr>
        <w:t>ż</w:t>
      </w:r>
      <w:r w:rsidRPr="00A029DC">
        <w:rPr>
          <w:rFonts w:ascii="Arial" w:hAnsi="Arial" w:cs="Arial"/>
          <w:sz w:val="18"/>
          <w:szCs w:val="18"/>
        </w:rPr>
        <w:t>e jako</w:t>
      </w:r>
      <w:r w:rsidRPr="00A029DC">
        <w:rPr>
          <w:rFonts w:ascii="Arial" w:eastAsia="TimesNewRoman" w:hAnsi="Arial" w:cs="Arial"/>
          <w:sz w:val="18"/>
          <w:szCs w:val="18"/>
        </w:rPr>
        <w:t xml:space="preserve">ść </w:t>
      </w:r>
      <w:r w:rsidRPr="00A029DC">
        <w:rPr>
          <w:rFonts w:ascii="Arial" w:hAnsi="Arial" w:cs="Arial"/>
          <w:sz w:val="18"/>
          <w:szCs w:val="18"/>
        </w:rPr>
        <w:t>pracy dowolnego członka zespołu Wykonawcy jest niewystarczaj</w:t>
      </w:r>
      <w:r w:rsidRPr="00A029DC">
        <w:rPr>
          <w:rFonts w:ascii="Arial" w:eastAsia="TimesNewRoman" w:hAnsi="Arial" w:cs="Arial"/>
          <w:sz w:val="18"/>
          <w:szCs w:val="18"/>
        </w:rPr>
        <w:t>ą</w:t>
      </w:r>
      <w:r w:rsidRPr="00A029DC">
        <w:rPr>
          <w:rFonts w:ascii="Arial" w:hAnsi="Arial" w:cs="Arial"/>
          <w:sz w:val="18"/>
          <w:szCs w:val="18"/>
        </w:rPr>
        <w:t>ca, Zamawiaj</w:t>
      </w:r>
      <w:r w:rsidRPr="00A029DC">
        <w:rPr>
          <w:rFonts w:ascii="Arial" w:eastAsia="TimesNewRoman" w:hAnsi="Arial" w:cs="Arial"/>
          <w:sz w:val="18"/>
          <w:szCs w:val="18"/>
        </w:rPr>
        <w:t>ą</w:t>
      </w:r>
      <w:r w:rsidRPr="00A029DC">
        <w:rPr>
          <w:rFonts w:ascii="Arial" w:hAnsi="Arial" w:cs="Arial"/>
          <w:sz w:val="18"/>
          <w:szCs w:val="18"/>
        </w:rPr>
        <w:t>cy ma prawo zwróci</w:t>
      </w:r>
      <w:r w:rsidRPr="00A029DC">
        <w:rPr>
          <w:rFonts w:ascii="Arial" w:eastAsia="TimesNewRoman" w:hAnsi="Arial" w:cs="Arial"/>
          <w:sz w:val="18"/>
          <w:szCs w:val="18"/>
        </w:rPr>
        <w:t xml:space="preserve">ć </w:t>
      </w:r>
      <w:r w:rsidRPr="00A029DC">
        <w:rPr>
          <w:rFonts w:ascii="Arial" w:hAnsi="Arial" w:cs="Arial"/>
          <w:sz w:val="18"/>
          <w:szCs w:val="18"/>
        </w:rPr>
        <w:t>si</w:t>
      </w:r>
      <w:r w:rsidRPr="00A029DC">
        <w:rPr>
          <w:rFonts w:ascii="Arial" w:eastAsia="TimesNewRoman" w:hAnsi="Arial" w:cs="Arial"/>
          <w:sz w:val="18"/>
          <w:szCs w:val="18"/>
        </w:rPr>
        <w:t xml:space="preserve">ę </w:t>
      </w:r>
      <w:r w:rsidRPr="00A029DC">
        <w:rPr>
          <w:rFonts w:ascii="Arial" w:hAnsi="Arial" w:cs="Arial"/>
          <w:sz w:val="18"/>
          <w:szCs w:val="18"/>
        </w:rPr>
        <w:t>do Wykonawcy na pi</w:t>
      </w:r>
      <w:r w:rsidRPr="00A029DC">
        <w:rPr>
          <w:rFonts w:ascii="Arial" w:eastAsia="TimesNewRoman" w:hAnsi="Arial" w:cs="Arial"/>
          <w:sz w:val="18"/>
          <w:szCs w:val="18"/>
        </w:rPr>
        <w:t>ś</w:t>
      </w:r>
      <w:r w:rsidRPr="00A029DC">
        <w:rPr>
          <w:rFonts w:ascii="Arial" w:hAnsi="Arial" w:cs="Arial"/>
          <w:sz w:val="18"/>
          <w:szCs w:val="18"/>
        </w:rPr>
        <w:t xml:space="preserve">mie </w:t>
      </w:r>
      <w:r w:rsidRPr="00A029DC">
        <w:rPr>
          <w:rFonts w:ascii="Arial" w:hAnsi="Arial" w:cs="Arial"/>
          <w:sz w:val="18"/>
          <w:szCs w:val="18"/>
        </w:rPr>
        <w:br/>
        <w:t>z uwagami dotycz</w:t>
      </w:r>
      <w:r w:rsidRPr="00A029DC">
        <w:rPr>
          <w:rFonts w:ascii="Arial" w:eastAsia="TimesNewRoman" w:hAnsi="Arial" w:cs="Arial"/>
          <w:sz w:val="18"/>
          <w:szCs w:val="18"/>
        </w:rPr>
        <w:t>ą</w:t>
      </w:r>
      <w:r w:rsidRPr="00A029DC">
        <w:rPr>
          <w:rFonts w:ascii="Arial" w:hAnsi="Arial" w:cs="Arial"/>
          <w:sz w:val="18"/>
          <w:szCs w:val="18"/>
        </w:rPr>
        <w:t>cymi takiego członka. Dwukrotne zgłoszenie uwag wraz z uzasadnieniem uprawnia Zamawiaj</w:t>
      </w:r>
      <w:r w:rsidRPr="00A029DC">
        <w:rPr>
          <w:rFonts w:ascii="Arial" w:eastAsia="TimesNewRoman" w:hAnsi="Arial" w:cs="Arial"/>
          <w:sz w:val="18"/>
          <w:szCs w:val="18"/>
        </w:rPr>
        <w:t>ą</w:t>
      </w:r>
      <w:r w:rsidRPr="00A029DC">
        <w:rPr>
          <w:rFonts w:ascii="Arial" w:hAnsi="Arial" w:cs="Arial"/>
          <w:sz w:val="18"/>
          <w:szCs w:val="18"/>
        </w:rPr>
        <w:t xml:space="preserve">cego do </w:t>
      </w:r>
      <w:r w:rsidRPr="00A029DC">
        <w:rPr>
          <w:rFonts w:ascii="Arial" w:eastAsia="TimesNewRoman" w:hAnsi="Arial" w:cs="Arial"/>
          <w:sz w:val="18"/>
          <w:szCs w:val="18"/>
        </w:rPr>
        <w:t>żą</w:t>
      </w:r>
      <w:r w:rsidRPr="00A029DC">
        <w:rPr>
          <w:rFonts w:ascii="Arial" w:hAnsi="Arial" w:cs="Arial"/>
          <w:sz w:val="18"/>
          <w:szCs w:val="18"/>
        </w:rPr>
        <w:t>dania odsuni</w:t>
      </w:r>
      <w:r w:rsidRPr="00A029DC">
        <w:rPr>
          <w:rFonts w:ascii="Arial" w:eastAsia="TimesNewRoman" w:hAnsi="Arial" w:cs="Arial"/>
          <w:sz w:val="18"/>
          <w:szCs w:val="18"/>
        </w:rPr>
        <w:t>ę</w:t>
      </w:r>
      <w:r w:rsidRPr="00A029DC">
        <w:rPr>
          <w:rFonts w:ascii="Arial" w:hAnsi="Arial" w:cs="Arial"/>
          <w:sz w:val="18"/>
          <w:szCs w:val="18"/>
        </w:rPr>
        <w:t xml:space="preserve">cia takiej osoby od wykonania Przedmiotu Umowy. </w:t>
      </w:r>
    </w:p>
    <w:p w14:paraId="25537DD1" w14:textId="77777777" w:rsidR="006E3B90" w:rsidRPr="00A029DC" w:rsidRDefault="006E3B90" w:rsidP="005E195D">
      <w:pPr>
        <w:numPr>
          <w:ilvl w:val="1"/>
          <w:numId w:val="14"/>
        </w:numPr>
        <w:spacing w:after="0"/>
        <w:ind w:left="0" w:firstLine="0"/>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14:paraId="0F0E7872" w14:textId="77777777" w:rsidR="006E3B90" w:rsidRPr="00A029DC" w:rsidRDefault="00346932" w:rsidP="005E195D">
      <w:pPr>
        <w:numPr>
          <w:ilvl w:val="1"/>
          <w:numId w:val="14"/>
        </w:numPr>
        <w:spacing w:after="0"/>
        <w:ind w:left="0" w:firstLine="0"/>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 </w:t>
      </w:r>
      <w:r w:rsidR="006E3B90" w:rsidRPr="00A029DC">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sidRPr="00A029DC">
        <w:rPr>
          <w:rFonts w:ascii="Arial" w:eastAsia="Times New Roman" w:hAnsi="Arial" w:cs="Arial"/>
          <w:sz w:val="18"/>
          <w:szCs w:val="18"/>
          <w:lang w:eastAsia="pl-PL"/>
        </w:rPr>
        <w:t>az osób, o których mowa w ust. 10</w:t>
      </w:r>
      <w:r w:rsidR="006E3B90" w:rsidRPr="00A029DC">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A029DC">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A029DC">
        <w:rPr>
          <w:rFonts w:ascii="Arial" w:hAnsi="Arial" w:cs="Arial"/>
          <w:sz w:val="18"/>
          <w:szCs w:val="18"/>
          <w:lang w:eastAsia="pl-PL"/>
        </w:rPr>
        <w:br/>
        <w:t xml:space="preserve">i nazwisko pracownika, rodzaj prac wykonywanych przez danego pracownika/ stanowisko, wymiar etatu,  rodzaj umowy o pracę.  </w:t>
      </w:r>
    </w:p>
    <w:p w14:paraId="392F65C3" w14:textId="49F5916B" w:rsidR="006E3B90" w:rsidRPr="00A029DC" w:rsidRDefault="00346932" w:rsidP="005E195D">
      <w:pPr>
        <w:numPr>
          <w:ilvl w:val="1"/>
          <w:numId w:val="14"/>
        </w:numPr>
        <w:spacing w:after="0"/>
        <w:ind w:left="0" w:firstLine="0"/>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 </w:t>
      </w:r>
      <w:r w:rsidR="006E3B90" w:rsidRPr="00A029DC">
        <w:rPr>
          <w:rFonts w:ascii="Arial" w:eastAsia="Times New Roman" w:hAnsi="Arial" w:cs="Arial"/>
          <w:sz w:val="18"/>
          <w:szCs w:val="18"/>
          <w:lang w:eastAsia="pl-PL"/>
        </w:rPr>
        <w:t>Nieprzedłoże</w:t>
      </w:r>
      <w:r w:rsidR="00FA5921" w:rsidRPr="00A029DC">
        <w:rPr>
          <w:rFonts w:ascii="Arial" w:eastAsia="Times New Roman" w:hAnsi="Arial" w:cs="Arial"/>
          <w:sz w:val="18"/>
          <w:szCs w:val="18"/>
          <w:lang w:eastAsia="pl-PL"/>
        </w:rPr>
        <w:t>nie przez Wykonawcę wykazu, o którym mowa w ust. 11</w:t>
      </w:r>
      <w:r w:rsidR="006E3B90" w:rsidRPr="00A029DC">
        <w:rPr>
          <w:rFonts w:ascii="Arial" w:eastAsia="Times New Roman" w:hAnsi="Arial" w:cs="Arial"/>
          <w:sz w:val="18"/>
          <w:szCs w:val="18"/>
          <w:lang w:eastAsia="pl-PL"/>
        </w:rPr>
        <w:t xml:space="preserve"> w terminie wskazanym przez Zamawiającego będzie uprawniało Zamawiającego do naliczenia kary umownej określonej w </w:t>
      </w:r>
      <w:r w:rsidR="00922A40" w:rsidRPr="00A029DC">
        <w:rPr>
          <w:rFonts w:ascii="Arial" w:hAnsi="Arial" w:cs="Arial"/>
          <w:sz w:val="18"/>
          <w:szCs w:val="18"/>
        </w:rPr>
        <w:t>§ 16 ust. 2 pkt 8</w:t>
      </w:r>
      <w:r w:rsidR="006E3B90" w:rsidRPr="00A029DC">
        <w:rPr>
          <w:rFonts w:ascii="Arial" w:hAnsi="Arial" w:cs="Arial"/>
          <w:sz w:val="18"/>
          <w:szCs w:val="18"/>
        </w:rPr>
        <w:t xml:space="preserve"> umow</w:t>
      </w:r>
      <w:r w:rsidR="006E3B90" w:rsidRPr="00A029DC">
        <w:rPr>
          <w:rFonts w:ascii="Arial" w:eastAsia="Times New Roman" w:hAnsi="Arial" w:cs="Arial"/>
          <w:sz w:val="18"/>
          <w:szCs w:val="18"/>
          <w:lang w:eastAsia="pl-PL"/>
        </w:rPr>
        <w:t xml:space="preserve">y. </w:t>
      </w:r>
    </w:p>
    <w:p w14:paraId="6A5FB417" w14:textId="77777777" w:rsidR="006E3B90" w:rsidRPr="00A029DC" w:rsidRDefault="00346932" w:rsidP="005E195D">
      <w:pPr>
        <w:numPr>
          <w:ilvl w:val="1"/>
          <w:numId w:val="14"/>
        </w:numPr>
        <w:spacing w:after="0"/>
        <w:ind w:left="0" w:firstLine="0"/>
        <w:jc w:val="both"/>
        <w:rPr>
          <w:rFonts w:ascii="Arial" w:eastAsia="Times New Roman" w:hAnsi="Arial" w:cs="Arial"/>
          <w:sz w:val="18"/>
          <w:szCs w:val="18"/>
          <w:lang w:eastAsia="pl-PL"/>
        </w:rPr>
      </w:pPr>
      <w:r w:rsidRPr="00A029DC">
        <w:rPr>
          <w:rFonts w:ascii="Arial" w:hAnsi="Arial" w:cs="Arial"/>
          <w:sz w:val="18"/>
          <w:szCs w:val="18"/>
          <w:lang w:eastAsia="pl-PL"/>
        </w:rPr>
        <w:lastRenderedPageBreak/>
        <w:t xml:space="preserve"> </w:t>
      </w:r>
      <w:r w:rsidR="006E3B90" w:rsidRPr="00A029DC">
        <w:rPr>
          <w:rFonts w:ascii="Arial" w:hAnsi="Arial" w:cs="Arial"/>
          <w:sz w:val="18"/>
          <w:szCs w:val="18"/>
          <w:lang w:eastAsia="pl-PL"/>
        </w:rPr>
        <w:t>Zamawiający zastrzega możliwość zawiadomienia właściwej Inspekcji Pracy</w:t>
      </w:r>
      <w:r w:rsidR="006E3B90" w:rsidRPr="00A029DC">
        <w:t xml:space="preserve"> </w:t>
      </w:r>
      <w:r w:rsidR="006E3B90" w:rsidRPr="00A029DC">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14:paraId="748CD6C8" w14:textId="77777777" w:rsidR="006E3B90" w:rsidRPr="00A029DC" w:rsidRDefault="006E3B90" w:rsidP="005E195D">
      <w:pPr>
        <w:pStyle w:val="Akapitzlist"/>
        <w:numPr>
          <w:ilvl w:val="1"/>
          <w:numId w:val="14"/>
        </w:numPr>
        <w:spacing w:after="0"/>
        <w:ind w:left="426" w:hanging="426"/>
        <w:jc w:val="both"/>
        <w:rPr>
          <w:rFonts w:ascii="Arial" w:hAnsi="Arial" w:cs="Arial"/>
          <w:sz w:val="18"/>
          <w:szCs w:val="18"/>
        </w:rPr>
      </w:pPr>
      <w:r w:rsidRPr="00A029DC">
        <w:rPr>
          <w:rFonts w:ascii="Arial" w:hAnsi="Arial" w:cs="Arial"/>
          <w:sz w:val="18"/>
          <w:szCs w:val="18"/>
        </w:rPr>
        <w:t>Wszelką korespondencję, w formie pisemnej, należy kierować na adres:</w:t>
      </w:r>
    </w:p>
    <w:p w14:paraId="5A189D3B" w14:textId="77777777" w:rsidR="006E3B90" w:rsidRPr="00A029DC" w:rsidRDefault="006E3B90" w:rsidP="006E3B90">
      <w:pPr>
        <w:pStyle w:val="Akapitzlist"/>
        <w:numPr>
          <w:ilvl w:val="0"/>
          <w:numId w:val="2"/>
        </w:numPr>
        <w:spacing w:after="0"/>
        <w:jc w:val="both"/>
        <w:rPr>
          <w:rFonts w:ascii="Arial" w:hAnsi="Arial" w:cs="Arial"/>
          <w:sz w:val="18"/>
          <w:szCs w:val="18"/>
        </w:rPr>
      </w:pPr>
      <w:r w:rsidRPr="00A029DC">
        <w:rPr>
          <w:rFonts w:ascii="Arial" w:hAnsi="Arial" w:cs="Arial"/>
          <w:sz w:val="18"/>
          <w:szCs w:val="18"/>
        </w:rPr>
        <w:t xml:space="preserve"> Wykonawca - ………………………………………………………</w:t>
      </w:r>
    </w:p>
    <w:p w14:paraId="7D54D3E5" w14:textId="77777777" w:rsidR="006E3B90" w:rsidRPr="00A029DC" w:rsidRDefault="006E3B90" w:rsidP="00A02F93">
      <w:pPr>
        <w:pStyle w:val="Akapitzlist"/>
        <w:numPr>
          <w:ilvl w:val="0"/>
          <w:numId w:val="2"/>
        </w:numPr>
        <w:spacing w:after="0"/>
        <w:jc w:val="both"/>
        <w:rPr>
          <w:rFonts w:ascii="Arial" w:hAnsi="Arial" w:cs="Arial"/>
          <w:sz w:val="18"/>
          <w:szCs w:val="18"/>
        </w:rPr>
      </w:pPr>
      <w:r w:rsidRPr="00A029DC">
        <w:rPr>
          <w:rFonts w:ascii="Arial" w:hAnsi="Arial" w:cs="Arial"/>
          <w:sz w:val="18"/>
          <w:szCs w:val="18"/>
        </w:rPr>
        <w:t xml:space="preserve"> Zamawiający –………..</w:t>
      </w:r>
    </w:p>
    <w:p w14:paraId="3A51F4DF"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§8.</w:t>
      </w:r>
    </w:p>
    <w:p w14:paraId="752BF270"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NARADY</w:t>
      </w:r>
    </w:p>
    <w:p w14:paraId="3200B451" w14:textId="77777777" w:rsidR="006E3B90" w:rsidRPr="00A029DC" w:rsidRDefault="006E3B90" w:rsidP="005E195D">
      <w:pPr>
        <w:pStyle w:val="Akapitzlist"/>
        <w:numPr>
          <w:ilvl w:val="0"/>
          <w:numId w:val="22"/>
        </w:numPr>
        <w:spacing w:after="0"/>
        <w:ind w:left="0" w:firstLine="0"/>
        <w:jc w:val="both"/>
        <w:rPr>
          <w:rFonts w:ascii="Arial" w:hAnsi="Arial" w:cs="Arial"/>
          <w:sz w:val="18"/>
          <w:szCs w:val="18"/>
        </w:rPr>
      </w:pPr>
      <w:r w:rsidRPr="00A029DC">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14:paraId="60124431" w14:textId="77777777" w:rsidR="006E3B90" w:rsidRPr="00A029DC" w:rsidRDefault="006E3B90" w:rsidP="005E195D">
      <w:pPr>
        <w:pStyle w:val="Akapitzlist"/>
        <w:numPr>
          <w:ilvl w:val="0"/>
          <w:numId w:val="22"/>
        </w:numPr>
        <w:spacing w:after="0"/>
        <w:ind w:left="0" w:firstLine="0"/>
        <w:jc w:val="both"/>
        <w:rPr>
          <w:rFonts w:ascii="Arial" w:hAnsi="Arial" w:cs="Arial"/>
          <w:sz w:val="18"/>
          <w:szCs w:val="18"/>
        </w:rPr>
      </w:pPr>
      <w:r w:rsidRPr="00A029DC">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14:paraId="37CEF18E" w14:textId="77777777" w:rsidR="006E3B90" w:rsidRPr="00A029DC" w:rsidRDefault="006E3B90" w:rsidP="005E195D">
      <w:pPr>
        <w:pStyle w:val="Akapitzlist"/>
        <w:numPr>
          <w:ilvl w:val="0"/>
          <w:numId w:val="22"/>
        </w:numPr>
        <w:spacing w:after="0"/>
        <w:ind w:left="0" w:firstLine="0"/>
        <w:jc w:val="both"/>
        <w:rPr>
          <w:rFonts w:ascii="Arial" w:hAnsi="Arial" w:cs="Arial"/>
          <w:sz w:val="18"/>
          <w:szCs w:val="18"/>
        </w:rPr>
      </w:pPr>
      <w:r w:rsidRPr="00A029DC">
        <w:rPr>
          <w:rFonts w:ascii="Arial" w:hAnsi="Arial" w:cs="Arial"/>
          <w:sz w:val="18"/>
          <w:szCs w:val="18"/>
        </w:rPr>
        <w:t>Wykonawca zapewni w naradach udział osób odpowiedn</w:t>
      </w:r>
      <w:r w:rsidR="00B96E82" w:rsidRPr="00A029DC">
        <w:rPr>
          <w:rFonts w:ascii="Arial" w:hAnsi="Arial" w:cs="Arial"/>
          <w:sz w:val="18"/>
          <w:szCs w:val="18"/>
        </w:rPr>
        <w:t xml:space="preserve">ich do stanu wykonanych robót, </w:t>
      </w:r>
      <w:r w:rsidRPr="00A029DC">
        <w:rPr>
          <w:rFonts w:ascii="Arial" w:hAnsi="Arial" w:cs="Arial"/>
          <w:sz w:val="18"/>
          <w:szCs w:val="18"/>
        </w:rPr>
        <w:t xml:space="preserve">w szczególności kierowników robót, przedstawicieli podwykonawców, ewentualnie innych niezbędnych lub zaproszonych osób. </w:t>
      </w:r>
      <w:r w:rsidR="00B96E82" w:rsidRPr="00A029DC">
        <w:rPr>
          <w:rFonts w:ascii="Arial" w:hAnsi="Arial" w:cs="Arial"/>
          <w:sz w:val="18"/>
          <w:szCs w:val="18"/>
        </w:rPr>
        <w:br/>
      </w:r>
      <w:r w:rsidRPr="00A029DC">
        <w:rPr>
          <w:rFonts w:ascii="Arial" w:hAnsi="Arial" w:cs="Arial"/>
          <w:sz w:val="18"/>
          <w:szCs w:val="18"/>
        </w:rPr>
        <w:t xml:space="preserve">W naradach uczestniczyć będą również przedstawiciele Zamawiającego, </w:t>
      </w:r>
      <w:r w:rsidR="00B96E82" w:rsidRPr="00A029DC">
        <w:rPr>
          <w:rFonts w:ascii="Arial" w:hAnsi="Arial" w:cs="Arial"/>
          <w:sz w:val="18"/>
          <w:szCs w:val="18"/>
        </w:rPr>
        <w:t xml:space="preserve">Inspektora nadzoru inwestorskiego </w:t>
      </w:r>
      <w:r w:rsidR="00A02F93" w:rsidRPr="00A029DC">
        <w:rPr>
          <w:rFonts w:ascii="Arial" w:hAnsi="Arial" w:cs="Arial"/>
          <w:sz w:val="18"/>
          <w:szCs w:val="18"/>
        </w:rPr>
        <w:t>oraz Projektanta.</w:t>
      </w:r>
    </w:p>
    <w:p w14:paraId="1915A1B1"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 9.</w:t>
      </w:r>
    </w:p>
    <w:p w14:paraId="6DE8B341"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PRAWA AUTORSKIE</w:t>
      </w:r>
    </w:p>
    <w:p w14:paraId="1331A80C" w14:textId="77777777" w:rsidR="00B96E82" w:rsidRPr="00A029DC" w:rsidRDefault="00B96E82" w:rsidP="006E3B90">
      <w:pPr>
        <w:spacing w:after="0"/>
        <w:jc w:val="center"/>
        <w:rPr>
          <w:rFonts w:ascii="Arial" w:hAnsi="Arial" w:cs="Arial"/>
          <w:sz w:val="18"/>
          <w:szCs w:val="18"/>
        </w:rPr>
      </w:pPr>
    </w:p>
    <w:p w14:paraId="08F0A592"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1.</w:t>
      </w:r>
      <w:r w:rsidRPr="00A029DC">
        <w:rPr>
          <w:rFonts w:ascii="Arial" w:eastAsia="Times New Roman" w:hAnsi="Arial" w:cs="Arial"/>
          <w:sz w:val="18"/>
          <w:szCs w:val="18"/>
        </w:rPr>
        <w:tab/>
        <w:t>Wykonawca oświadcza, iż:</w:t>
      </w:r>
    </w:p>
    <w:p w14:paraId="130C99D3"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1) </w:t>
      </w:r>
      <w:r w:rsidRPr="00A029DC">
        <w:rPr>
          <w:rFonts w:ascii="Arial" w:eastAsia="Times New Roman" w:hAnsi="Arial" w:cs="Arial"/>
          <w:sz w:val="18"/>
          <w:szCs w:val="18"/>
        </w:rPr>
        <w:tab/>
        <w:t>stworzone w ramach umowy projekty stanowią utwory w rozumieniu przepisów ustawy z dnia 4 lutego 1994r.</w:t>
      </w:r>
      <w:r w:rsidRPr="00A029DC">
        <w:rPr>
          <w:rFonts w:ascii="Arial" w:eastAsia="Times New Roman" w:hAnsi="Arial" w:cs="Arial"/>
          <w:sz w:val="18"/>
          <w:szCs w:val="18"/>
        </w:rPr>
        <w:br/>
        <w:t xml:space="preserve"> o prawie autorskim i prawach pokrewnych,</w:t>
      </w:r>
    </w:p>
    <w:p w14:paraId="6575E793"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2)</w:t>
      </w:r>
      <w:r w:rsidRPr="00A029DC">
        <w:rPr>
          <w:rFonts w:ascii="Arial" w:eastAsia="Times New Roman" w:hAnsi="Arial" w:cs="Arial"/>
          <w:sz w:val="18"/>
          <w:szCs w:val="18"/>
        </w:rPr>
        <w:tab/>
        <w:t xml:space="preserve"> stworzone w ramach umowy projekty nie naruszają jakichkolwiek praw osób trzecich  i są oryginalnymi utworami stworzonymi dla Zamawiającego, jak też nie były one nigdy opublikowane, wydawane lub rozpowszechniane,</w:t>
      </w:r>
    </w:p>
    <w:p w14:paraId="7741EDE2"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3) </w:t>
      </w:r>
      <w:r w:rsidRPr="00A029DC">
        <w:rPr>
          <w:rFonts w:ascii="Arial" w:eastAsia="Times New Roman" w:hAnsi="Arial" w:cs="Arial"/>
          <w:sz w:val="18"/>
          <w:szCs w:val="18"/>
        </w:rPr>
        <w:tab/>
        <w:t>przeniesienie autorskich praw w ramach umowy nie narusza praw osób trzecich, a w szczególności praw autorskich osobistych lub majątkowych tych osób,</w:t>
      </w:r>
    </w:p>
    <w:p w14:paraId="374FDE21" w14:textId="259BC751"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4 ) </w:t>
      </w:r>
      <w:r w:rsidRPr="00A029DC">
        <w:rPr>
          <w:rFonts w:ascii="Arial" w:eastAsia="Times New Roman" w:hAnsi="Arial" w:cs="Arial"/>
          <w:sz w:val="18"/>
          <w:szCs w:val="18"/>
        </w:rPr>
        <w:tab/>
        <w:t>przysługują mu w pełni autorskie prawa majątkowe do stworzonych w ramach umowy projektów, jak też prawo własności ich egzemplarzy, i jest w pełni uprawniony do ich przeniesienia  na określonych niżej warunkach, zgodnie</w:t>
      </w:r>
      <w:r w:rsidR="00FB3369" w:rsidRPr="00A029DC">
        <w:rPr>
          <w:rFonts w:ascii="Arial" w:eastAsia="Times New Roman" w:hAnsi="Arial" w:cs="Arial"/>
          <w:sz w:val="18"/>
          <w:szCs w:val="18"/>
        </w:rPr>
        <w:t xml:space="preserve"> niniejszą</w:t>
      </w:r>
      <w:r w:rsidRPr="00A029DC">
        <w:rPr>
          <w:rFonts w:ascii="Arial" w:eastAsia="Times New Roman" w:hAnsi="Arial" w:cs="Arial"/>
          <w:sz w:val="18"/>
          <w:szCs w:val="18"/>
        </w:rPr>
        <w:t xml:space="preserve"> </w:t>
      </w:r>
      <w:r w:rsidR="00FB3369" w:rsidRPr="00A029DC">
        <w:rPr>
          <w:rFonts w:ascii="Arial" w:eastAsia="Times New Roman" w:hAnsi="Arial" w:cs="Arial"/>
          <w:sz w:val="18"/>
          <w:szCs w:val="18"/>
        </w:rPr>
        <w:t>umową</w:t>
      </w:r>
      <w:r w:rsidRPr="00A029DC">
        <w:rPr>
          <w:rFonts w:ascii="Arial" w:eastAsia="Times New Roman" w:hAnsi="Arial" w:cs="Arial"/>
          <w:sz w:val="18"/>
          <w:szCs w:val="18"/>
        </w:rPr>
        <w:t>.</w:t>
      </w:r>
    </w:p>
    <w:p w14:paraId="0E09688A"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2.</w:t>
      </w:r>
      <w:r w:rsidRPr="00A029DC">
        <w:rPr>
          <w:rFonts w:ascii="Arial" w:eastAsia="Times New Roman" w:hAnsi="Arial" w:cs="Arial"/>
          <w:sz w:val="18"/>
          <w:szCs w:val="18"/>
        </w:rPr>
        <w:tab/>
        <w:t>Z chwilą odbioru przedmiotu umowy przez Zamawiającego, w zakresie dokumentacji projektowej, Wykonawca przenosi na Zamawiającego, w ramach wynagrodzenia określonego w § 3  umowy za, całość przysługujących Wykonawcy autorskich praw majątkowych do danego projektu, na następujących, nieograniczonych terytorialnie i czasowo, polach eksploatacji:</w:t>
      </w:r>
    </w:p>
    <w:p w14:paraId="19FC33BA"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1)</w:t>
      </w:r>
      <w:r w:rsidRPr="00A029DC">
        <w:rPr>
          <w:rFonts w:ascii="Arial" w:eastAsia="Times New Roman" w:hAnsi="Arial" w:cs="Arial"/>
          <w:sz w:val="18"/>
          <w:szCs w:val="18"/>
        </w:rPr>
        <w:tab/>
        <w:t xml:space="preserve"> zastosowania do realizacji inwestycji, o której mowa w § 1 ust. 1 umowy,</w:t>
      </w:r>
    </w:p>
    <w:p w14:paraId="7B5925E2"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2) </w:t>
      </w:r>
      <w:r w:rsidRPr="00A029DC">
        <w:rPr>
          <w:rFonts w:ascii="Arial" w:eastAsia="Times New Roman" w:hAnsi="Arial" w:cs="Arial"/>
          <w:sz w:val="18"/>
          <w:szCs w:val="18"/>
        </w:rPr>
        <w:tab/>
        <w:t xml:space="preserve">utrwalania i zwielokrotniania dowolnymi technikami, w tym kserowania, skanowania, wykonywania fotokopii </w:t>
      </w:r>
      <w:r w:rsidRPr="00A029DC">
        <w:rPr>
          <w:rFonts w:ascii="Arial" w:eastAsia="Times New Roman" w:hAnsi="Arial" w:cs="Arial"/>
          <w:sz w:val="18"/>
          <w:szCs w:val="18"/>
        </w:rPr>
        <w:br/>
        <w:t>i dowolnego korzystania z kopii i rozporządzania nimi,</w:t>
      </w:r>
    </w:p>
    <w:p w14:paraId="260F3B9A"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3) </w:t>
      </w:r>
      <w:r w:rsidRPr="00A029DC">
        <w:rPr>
          <w:rFonts w:ascii="Arial" w:eastAsia="Times New Roman" w:hAnsi="Arial" w:cs="Arial"/>
          <w:sz w:val="18"/>
          <w:szCs w:val="18"/>
        </w:rPr>
        <w:tab/>
        <w:t>wprowadzenia do pamięci komputera, w tym w celu dokonania zmian, przenoszenia na dyski (pamięci) zewnętrzne, CD, DVD, itp. wszelkimi technikami, w tym cyfrową,</w:t>
      </w:r>
    </w:p>
    <w:p w14:paraId="316E3706"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4)</w:t>
      </w:r>
      <w:r w:rsidRPr="00A029DC">
        <w:rPr>
          <w:rFonts w:ascii="Arial" w:eastAsia="Times New Roman" w:hAnsi="Arial" w:cs="Arial"/>
          <w:sz w:val="18"/>
          <w:szCs w:val="18"/>
        </w:rPr>
        <w:tab/>
        <w:t xml:space="preserve"> przechowywania projektów, w tym ich kopii, w szczególności na nośnikach optycznych i magnetycznych,  </w:t>
      </w:r>
      <w:r w:rsidRPr="00A029DC">
        <w:rPr>
          <w:rFonts w:ascii="Arial" w:eastAsia="Times New Roman" w:hAnsi="Arial" w:cs="Arial"/>
          <w:sz w:val="18"/>
          <w:szCs w:val="18"/>
        </w:rPr>
        <w:br/>
        <w:t>w pamięci komputerów i innych urządzeń elektronicznych,</w:t>
      </w:r>
    </w:p>
    <w:p w14:paraId="6C419DDF"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5)</w:t>
      </w:r>
      <w:r w:rsidRPr="00A029DC">
        <w:rPr>
          <w:rFonts w:ascii="Arial" w:eastAsia="Times New Roman" w:hAnsi="Arial" w:cs="Arial"/>
          <w:sz w:val="18"/>
          <w:szCs w:val="18"/>
        </w:rPr>
        <w:tab/>
        <w:t xml:space="preserve"> publicznego udostępniania w sieciach informatycznych, w tym w Internecie w taki sposób, aby pojedyncze osoby miały dostęp do projektów w miejscu i czasie przez siebie wybranym,</w:t>
      </w:r>
    </w:p>
    <w:p w14:paraId="2C5252CC"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6)</w:t>
      </w:r>
      <w:r w:rsidRPr="00A029DC">
        <w:rPr>
          <w:rFonts w:ascii="Arial" w:eastAsia="Times New Roman" w:hAnsi="Arial" w:cs="Arial"/>
          <w:sz w:val="18"/>
          <w:szCs w:val="18"/>
        </w:rPr>
        <w:tab/>
        <w:t xml:space="preserve"> rozpowszechniania, w tym w sieci Internet oraz sieciach wewnętrznych,</w:t>
      </w:r>
    </w:p>
    <w:p w14:paraId="6D3F2D67"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7)</w:t>
      </w:r>
      <w:r w:rsidRPr="00A029DC">
        <w:rPr>
          <w:rFonts w:ascii="Arial" w:eastAsia="Times New Roman" w:hAnsi="Arial" w:cs="Arial"/>
          <w:sz w:val="18"/>
          <w:szCs w:val="18"/>
        </w:rPr>
        <w:tab/>
        <w:t xml:space="preserve"> obrotu oryginałem lub egzemplarzami projektów, ich rozpowszechniania, w tym zbywania, użyczania, najmu, dzierżawy i udostępniania osobom trzecim (odpłatnie lub nieodpłatnie), w wersji pierwotnej lub zmienionej,</w:t>
      </w:r>
    </w:p>
    <w:p w14:paraId="2BBDCBB2"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8) </w:t>
      </w:r>
      <w:r w:rsidRPr="00A029DC">
        <w:rPr>
          <w:rFonts w:ascii="Arial" w:eastAsia="Times New Roman" w:hAnsi="Arial" w:cs="Arial"/>
          <w:sz w:val="18"/>
          <w:szCs w:val="18"/>
        </w:rPr>
        <w:tab/>
        <w:t>udzielania licencji innym podmiotom na korzystanie (odpłatnie lub nieodpłatnie),</w:t>
      </w:r>
    </w:p>
    <w:p w14:paraId="2B3C2822"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9) </w:t>
      </w:r>
      <w:r w:rsidRPr="00A029DC">
        <w:rPr>
          <w:rFonts w:ascii="Arial" w:eastAsia="Times New Roman" w:hAnsi="Arial" w:cs="Arial"/>
          <w:sz w:val="18"/>
          <w:szCs w:val="18"/>
        </w:rPr>
        <w:tab/>
        <w:t>przenoszenie autorskich praw do projektów (odpłatnie lub nieodpłatnie),</w:t>
      </w:r>
    </w:p>
    <w:p w14:paraId="3DDC6A3B"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10) </w:t>
      </w:r>
      <w:r w:rsidRPr="00A029DC">
        <w:rPr>
          <w:rFonts w:ascii="Arial" w:eastAsia="Times New Roman" w:hAnsi="Arial" w:cs="Arial"/>
          <w:sz w:val="18"/>
          <w:szCs w:val="18"/>
        </w:rPr>
        <w:tab/>
        <w:t>dokonywania publicznej prezentacji,</w:t>
      </w:r>
    </w:p>
    <w:p w14:paraId="4BE43705"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11)</w:t>
      </w:r>
      <w:r w:rsidRPr="00A029DC">
        <w:rPr>
          <w:rFonts w:ascii="Arial" w:eastAsia="Times New Roman" w:hAnsi="Arial" w:cs="Arial"/>
          <w:sz w:val="18"/>
          <w:szCs w:val="18"/>
        </w:rPr>
        <w:tab/>
        <w:t xml:space="preserve"> dokonywania opracowań w dowolny sposób, dowolną techniką i w dowolnym zakresie, w tym włączanie/wyłączanie utworów, przez Zamawiającego lub osoby trzecie,</w:t>
      </w:r>
    </w:p>
    <w:p w14:paraId="0D1F8FA3"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12) </w:t>
      </w:r>
      <w:r w:rsidRPr="00A029DC">
        <w:rPr>
          <w:rFonts w:ascii="Arial" w:eastAsia="Times New Roman" w:hAnsi="Arial" w:cs="Arial"/>
          <w:sz w:val="18"/>
          <w:szCs w:val="18"/>
        </w:rPr>
        <w:tab/>
        <w:t>dokonywania jakichkolwiek zmian (aktualizacji, modyfikacji, uzupełnień, adaptacji, tworzenia nowych wersji) projektów, samodzielnie lub przez osoby trzecie, a także korzystania i rozporządzania zmienionymi projektami na polach eksploatacji wskazanych w niniejszym paragrafie,</w:t>
      </w:r>
    </w:p>
    <w:p w14:paraId="0ED62B5F"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13) </w:t>
      </w:r>
      <w:r w:rsidRPr="00A029DC">
        <w:rPr>
          <w:rFonts w:ascii="Arial" w:eastAsia="Times New Roman" w:hAnsi="Arial" w:cs="Arial"/>
          <w:sz w:val="18"/>
          <w:szCs w:val="18"/>
        </w:rPr>
        <w:tab/>
        <w:t>korzystania dla sporządzania innych projektów i wszelkich dokumentów,</w:t>
      </w:r>
    </w:p>
    <w:p w14:paraId="494A961B"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lastRenderedPageBreak/>
        <w:t xml:space="preserve">14) </w:t>
      </w:r>
      <w:r w:rsidRPr="00A029DC">
        <w:rPr>
          <w:rFonts w:ascii="Arial" w:eastAsia="Times New Roman" w:hAnsi="Arial" w:cs="Arial"/>
          <w:sz w:val="18"/>
          <w:szCs w:val="18"/>
        </w:rPr>
        <w:tab/>
        <w:t>korzystania i rozporządzania dokumentacją stanowiącą przedmiot umowy odpłatnie lub nieodpłatnie, bez zgody Wykonawcy,</w:t>
      </w:r>
    </w:p>
    <w:p w14:paraId="4D6D654C"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15)</w:t>
      </w:r>
      <w:r w:rsidRPr="00A029DC">
        <w:rPr>
          <w:rFonts w:ascii="Arial" w:eastAsia="Times New Roman" w:hAnsi="Arial" w:cs="Arial"/>
          <w:sz w:val="18"/>
          <w:szCs w:val="18"/>
        </w:rPr>
        <w:tab/>
        <w:t xml:space="preserve"> korzystania w celach promocyjnych i marketingowych (w tym w formie plakatów, fotografii, reklam telewizyjnych, multimedialnych),</w:t>
      </w:r>
    </w:p>
    <w:p w14:paraId="78D3E621"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16)</w:t>
      </w:r>
      <w:r w:rsidRPr="00A029DC">
        <w:rPr>
          <w:rFonts w:ascii="Arial" w:eastAsia="Times New Roman" w:hAnsi="Arial" w:cs="Arial"/>
          <w:sz w:val="18"/>
          <w:szCs w:val="18"/>
        </w:rPr>
        <w:tab/>
        <w:t xml:space="preserve"> w pełni dowolnego wykorzystania wizerunku pomieszczeń wykonanych w oparciu o projekty Wykonawcy, </w:t>
      </w:r>
      <w:r w:rsidRPr="00A029DC">
        <w:rPr>
          <w:rFonts w:ascii="Arial" w:eastAsia="Times New Roman" w:hAnsi="Arial" w:cs="Arial"/>
          <w:sz w:val="18"/>
          <w:szCs w:val="18"/>
        </w:rPr>
        <w:br/>
        <w:t>w tym wyrażania zgody na wykorzystywanie tego wizerunku  na potrzeby realizacji reklam, filmów, programów telewizyjnych, działań promocyjnych, (odpłatnie lub nieodpłatnie) także łącznie z wykonanymi adaptacjami scenograficznymi.</w:t>
      </w:r>
    </w:p>
    <w:p w14:paraId="743071CD"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3. </w:t>
      </w:r>
      <w:r w:rsidRPr="00A029DC">
        <w:rPr>
          <w:rFonts w:ascii="Arial" w:eastAsia="Times New Roman" w:hAnsi="Arial" w:cs="Arial"/>
          <w:sz w:val="18"/>
          <w:szCs w:val="18"/>
        </w:rPr>
        <w:tab/>
        <w:t>Uprawnienie do eksploatacji projektów na określonych polach dotyczy zarówno całości tych projektów, jak też ich części.</w:t>
      </w:r>
    </w:p>
    <w:p w14:paraId="018AC262"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4.</w:t>
      </w:r>
      <w:r w:rsidRPr="00A029DC">
        <w:rPr>
          <w:rFonts w:ascii="Arial" w:eastAsia="Times New Roman" w:hAnsi="Arial" w:cs="Arial"/>
          <w:sz w:val="18"/>
          <w:szCs w:val="18"/>
        </w:rPr>
        <w:tab/>
        <w:t xml:space="preserve"> Wykonawca z dniem przeniesienia autorskich praw majątkowych, w ramach wynagrodzenia określonego w § 3, przenosi na rzecz Zamawiającego prawo do wyłącznego zezwalania na wykonywanie zależnych autorskich praw do projektów na polach eksploatacji,  o których mowa w ust. 2 .</w:t>
      </w:r>
    </w:p>
    <w:p w14:paraId="434FD549"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5. </w:t>
      </w:r>
      <w:r w:rsidRPr="00A029DC">
        <w:rPr>
          <w:rFonts w:ascii="Arial" w:eastAsia="Times New Roman" w:hAnsi="Arial" w:cs="Arial"/>
          <w:sz w:val="18"/>
          <w:szCs w:val="18"/>
        </w:rPr>
        <w:tab/>
        <w:t xml:space="preserve">Wraz z przeniesieniem autorskich praw majątkowych Wykonawca przenosi na Zamawiającego prawa własności do oryginałów i wszystkich wydanych Zamawiającemu egzemplarzy projektów za wynagrodzeniem ujętym </w:t>
      </w:r>
      <w:r w:rsidRPr="00A029DC">
        <w:rPr>
          <w:rFonts w:ascii="Arial" w:eastAsia="Times New Roman" w:hAnsi="Arial" w:cs="Arial"/>
          <w:sz w:val="18"/>
          <w:szCs w:val="18"/>
        </w:rPr>
        <w:br/>
        <w:t>w kwocie wynagrodzenia wskazanego w § 3 umowy .</w:t>
      </w:r>
    </w:p>
    <w:p w14:paraId="68B62763"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6.</w:t>
      </w:r>
      <w:r w:rsidRPr="00A029DC">
        <w:rPr>
          <w:rFonts w:ascii="Arial" w:eastAsia="Times New Roman" w:hAnsi="Arial" w:cs="Arial"/>
          <w:sz w:val="18"/>
          <w:szCs w:val="18"/>
        </w:rPr>
        <w:tab/>
        <w:t xml:space="preserve"> Wykonawca zobowiązuje się zapewnić, aby twórcy/współtwórcy projektów nie wykonywali przysługujących  im autorskich praw osobistych, w szczególności prawa do nadzoru nad sposobem korzystania z utworu oraz prawa do nienaruszalności treści i formy utworów oraz ich rzetelnego wykorzystania, w sposób utrudniający lub uniemożliwiający Zamawiającemu korzystanie z  projektów (ich opracowań) lub rozporządzanie tymi projektami (ich opracowaniami).</w:t>
      </w:r>
    </w:p>
    <w:p w14:paraId="2F11EC6A"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7.</w:t>
      </w:r>
      <w:r w:rsidRPr="00A029DC">
        <w:rPr>
          <w:rFonts w:ascii="Arial" w:eastAsia="Times New Roman" w:hAnsi="Arial" w:cs="Arial"/>
          <w:sz w:val="18"/>
          <w:szCs w:val="18"/>
        </w:rPr>
        <w:tab/>
        <w:t xml:space="preserve"> Strony ustalają, że gdyby okazało się, iż osoba trzecia zgłasza roszczenia do projektów, w szczególności                       w zakresie praw autorskich, Wykonawca, po zawiadomieniu przez Zamawiającego, nie uchyli się od niezwłocznego przystąpienia do wyjaśnienia sprawy oraz na żądanie Zamawiającego niezwłocznie wystąpi przeciwko takim roszczeniom na własny koszt i ryzyko, a nadto, że zaspokoi, na każdorazowe wezwanie Zamawiającego, wszelkie uzasadnione roszczenia, a w razie ich zasądzenia od Zamawiającego regresowo zwróci Zamawiającemu w terminie przez Zamawiającego wskazanym całość pokrytych roszczeń oraz wszelkie związane z tym wydatki i opłaty, włączając w to koszty procesu i obsługi prawnej.</w:t>
      </w:r>
    </w:p>
    <w:p w14:paraId="5DA7641D" w14:textId="77777777" w:rsidR="009F286B" w:rsidRPr="00A029DC" w:rsidRDefault="009F286B" w:rsidP="009F286B">
      <w:pPr>
        <w:spacing w:after="0"/>
        <w:jc w:val="both"/>
        <w:rPr>
          <w:rFonts w:ascii="Arial" w:eastAsia="Times New Roman" w:hAnsi="Arial" w:cs="Arial"/>
          <w:sz w:val="18"/>
          <w:szCs w:val="18"/>
        </w:rPr>
      </w:pPr>
      <w:r w:rsidRPr="00A029DC">
        <w:rPr>
          <w:rFonts w:ascii="Arial" w:eastAsia="Times New Roman" w:hAnsi="Arial" w:cs="Arial"/>
          <w:sz w:val="18"/>
          <w:szCs w:val="18"/>
        </w:rPr>
        <w:t xml:space="preserve">8. </w:t>
      </w:r>
      <w:r w:rsidRPr="00A029DC">
        <w:rPr>
          <w:rFonts w:ascii="Arial" w:eastAsia="Times New Roman" w:hAnsi="Arial" w:cs="Arial"/>
          <w:sz w:val="18"/>
          <w:szCs w:val="18"/>
        </w:rPr>
        <w:tab/>
        <w:t>Zamawiający jest uprawniony do wstrzymania wypłaty wynagrodzenia  do czasu potwierdzenia na piśmie przez Wykonawcę przeniesienia autorskich praw majątkowych oraz prawa do wyłącznego zezwalania na wykonywanie zależnych autorskich praw majątkowych do projektów w zakresie określonym w niniejszym paragrafie.</w:t>
      </w:r>
    </w:p>
    <w:p w14:paraId="1685DBDB" w14:textId="77777777" w:rsidR="00E93F03" w:rsidRPr="00A029DC" w:rsidRDefault="00E93F03" w:rsidP="00E93F03">
      <w:pPr>
        <w:spacing w:after="0" w:line="252" w:lineRule="auto"/>
        <w:jc w:val="both"/>
        <w:rPr>
          <w:rFonts w:ascii="Arial" w:hAnsi="Arial" w:cs="Arial"/>
          <w:sz w:val="18"/>
          <w:szCs w:val="18"/>
        </w:rPr>
      </w:pPr>
    </w:p>
    <w:p w14:paraId="17FA77DD"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§10.</w:t>
      </w:r>
    </w:p>
    <w:p w14:paraId="7ED51693"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REALIZACJA UMOWY – ROBOTY BUDOWLANE</w:t>
      </w:r>
    </w:p>
    <w:p w14:paraId="4FCFF592" w14:textId="77777777" w:rsidR="006E3B90" w:rsidRPr="00A029DC" w:rsidRDefault="006E3B90" w:rsidP="006E3B90">
      <w:pPr>
        <w:pStyle w:val="Akapitzlist"/>
        <w:spacing w:after="0"/>
        <w:ind w:left="0"/>
        <w:jc w:val="both"/>
        <w:rPr>
          <w:rFonts w:ascii="Arial" w:hAnsi="Arial" w:cs="Arial"/>
          <w:sz w:val="18"/>
          <w:szCs w:val="18"/>
        </w:rPr>
      </w:pPr>
    </w:p>
    <w:p w14:paraId="780CB8BA" w14:textId="3553B91D" w:rsidR="006E3B90" w:rsidRPr="00A029DC" w:rsidRDefault="006E3B90"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Zamawiający przekaże Wykonawcy protokolarnie teren budowy w </w:t>
      </w:r>
      <w:r w:rsidR="00E80A02" w:rsidRPr="00A029DC">
        <w:rPr>
          <w:rFonts w:ascii="Arial" w:hAnsi="Arial" w:cs="Arial"/>
          <w:sz w:val="18"/>
          <w:szCs w:val="18"/>
          <w:highlight w:val="yellow"/>
        </w:rPr>
        <w:t>terminie do 7</w:t>
      </w:r>
      <w:r w:rsidRPr="00A029DC">
        <w:rPr>
          <w:rFonts w:ascii="Arial" w:hAnsi="Arial" w:cs="Arial"/>
          <w:sz w:val="18"/>
          <w:szCs w:val="18"/>
          <w:highlight w:val="yellow"/>
        </w:rPr>
        <w:t xml:space="preserve"> dni </w:t>
      </w:r>
      <w:r w:rsidR="00E80A02" w:rsidRPr="00A029DC">
        <w:rPr>
          <w:rFonts w:ascii="Arial" w:hAnsi="Arial" w:cs="Arial"/>
          <w:sz w:val="18"/>
          <w:szCs w:val="18"/>
          <w:highlight w:val="yellow"/>
        </w:rPr>
        <w:t xml:space="preserve">roboczych </w:t>
      </w:r>
      <w:r w:rsidRPr="00A029DC">
        <w:rPr>
          <w:rFonts w:ascii="Arial" w:hAnsi="Arial" w:cs="Arial"/>
          <w:sz w:val="18"/>
          <w:szCs w:val="18"/>
          <w:highlight w:val="yellow"/>
        </w:rPr>
        <w:t>od</w:t>
      </w:r>
      <w:r w:rsidR="00A76643" w:rsidRPr="00A029DC">
        <w:rPr>
          <w:rFonts w:ascii="Arial" w:hAnsi="Arial" w:cs="Arial"/>
          <w:sz w:val="18"/>
          <w:szCs w:val="18"/>
        </w:rPr>
        <w:t xml:space="preserve"> daty</w:t>
      </w:r>
      <w:r w:rsidRPr="00A029DC">
        <w:rPr>
          <w:rFonts w:ascii="Arial" w:hAnsi="Arial" w:cs="Arial"/>
          <w:strike/>
          <w:sz w:val="18"/>
          <w:szCs w:val="18"/>
        </w:rPr>
        <w:t xml:space="preserve">, </w:t>
      </w:r>
      <w:r w:rsidR="00E80A02" w:rsidRPr="00A029DC">
        <w:rPr>
          <w:rFonts w:ascii="Arial" w:hAnsi="Arial" w:cs="Arial"/>
          <w:strike/>
          <w:sz w:val="18"/>
          <w:szCs w:val="18"/>
        </w:rPr>
        <w:t xml:space="preserve"> </w:t>
      </w:r>
      <w:r w:rsidR="00E80A02" w:rsidRPr="00A029DC">
        <w:rPr>
          <w:rFonts w:ascii="Arial" w:hAnsi="Arial" w:cs="Arial"/>
          <w:sz w:val="18"/>
          <w:szCs w:val="18"/>
        </w:rPr>
        <w:t xml:space="preserve"> zatwierdzenia wykonanej przez Wykonawcę dokumentacji projektowej </w:t>
      </w:r>
      <w:r w:rsidRPr="00A029DC">
        <w:rPr>
          <w:rFonts w:ascii="Arial" w:hAnsi="Arial" w:cs="Arial"/>
          <w:sz w:val="18"/>
          <w:szCs w:val="18"/>
        </w:rPr>
        <w:t xml:space="preserve">z zastrzeżeniem § 5 ust 4. </w:t>
      </w:r>
    </w:p>
    <w:p w14:paraId="1B17BDD8" w14:textId="5B001136" w:rsidR="006E3B90" w:rsidRPr="00A029DC" w:rsidRDefault="006E3B90"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 Wykonawca rozpocznie wykonywanie Przedmiotu Umowy w </w:t>
      </w:r>
      <w:r w:rsidR="00E80A02" w:rsidRPr="00A029DC">
        <w:rPr>
          <w:rFonts w:ascii="Arial" w:hAnsi="Arial" w:cs="Arial"/>
          <w:sz w:val="18"/>
          <w:szCs w:val="18"/>
          <w:highlight w:val="yellow"/>
        </w:rPr>
        <w:t>terminie do  3</w:t>
      </w:r>
      <w:r w:rsidRPr="00A029DC">
        <w:rPr>
          <w:rFonts w:ascii="Arial" w:hAnsi="Arial" w:cs="Arial"/>
          <w:sz w:val="18"/>
          <w:szCs w:val="18"/>
          <w:highlight w:val="yellow"/>
        </w:rPr>
        <w:t xml:space="preserve"> dni </w:t>
      </w:r>
      <w:r w:rsidR="00E80A02" w:rsidRPr="00A029DC">
        <w:rPr>
          <w:rFonts w:ascii="Arial" w:hAnsi="Arial" w:cs="Arial"/>
          <w:sz w:val="18"/>
          <w:szCs w:val="18"/>
          <w:highlight w:val="yellow"/>
        </w:rPr>
        <w:t xml:space="preserve">roboczych </w:t>
      </w:r>
      <w:r w:rsidRPr="00A029DC">
        <w:rPr>
          <w:rFonts w:ascii="Arial" w:hAnsi="Arial" w:cs="Arial"/>
          <w:sz w:val="18"/>
          <w:szCs w:val="18"/>
          <w:highlight w:val="yellow"/>
        </w:rPr>
        <w:t>od</w:t>
      </w:r>
      <w:r w:rsidRPr="00A029DC">
        <w:rPr>
          <w:rFonts w:ascii="Arial" w:hAnsi="Arial" w:cs="Arial"/>
          <w:sz w:val="18"/>
          <w:szCs w:val="18"/>
        </w:rPr>
        <w:t xml:space="preserve"> daty protokolarnego przekazania terenu budowy.</w:t>
      </w:r>
    </w:p>
    <w:p w14:paraId="78DACE1F" w14:textId="77777777" w:rsidR="006F3E09" w:rsidRPr="00A029DC" w:rsidRDefault="006F3E09"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 </w:t>
      </w:r>
      <w:r w:rsidRPr="00A029DC">
        <w:rPr>
          <w:rFonts w:ascii="Arial" w:hAnsi="Arial" w:cs="Arial"/>
          <w:b/>
          <w:sz w:val="18"/>
          <w:szCs w:val="18"/>
        </w:rPr>
        <w:t>Zamawiający zastrzega, iż ma prawo Wymagać od wykonawcy takiego prowadzenia robót aby w razie niezbędnej konieczności Zamawiający mógł korzystać z budynku w ograniczonym zakresie</w:t>
      </w:r>
      <w:r w:rsidRPr="00A029DC">
        <w:rPr>
          <w:rFonts w:ascii="Arial" w:hAnsi="Arial" w:cs="Arial"/>
          <w:sz w:val="18"/>
          <w:szCs w:val="18"/>
        </w:rPr>
        <w:t xml:space="preserve">. </w:t>
      </w:r>
    </w:p>
    <w:p w14:paraId="7D22867A" w14:textId="77777777" w:rsidR="006E3B90" w:rsidRPr="00A029DC" w:rsidRDefault="006E3B90" w:rsidP="005E195D">
      <w:pPr>
        <w:pStyle w:val="Akapitzlist"/>
        <w:numPr>
          <w:ilvl w:val="0"/>
          <w:numId w:val="13"/>
        </w:numPr>
        <w:spacing w:after="0"/>
        <w:ind w:left="426" w:hanging="426"/>
        <w:jc w:val="both"/>
        <w:rPr>
          <w:rFonts w:ascii="Arial" w:hAnsi="Arial" w:cs="Arial"/>
          <w:sz w:val="18"/>
          <w:szCs w:val="18"/>
        </w:rPr>
      </w:pPr>
      <w:r w:rsidRPr="00A029DC">
        <w:rPr>
          <w:rFonts w:ascii="Arial" w:hAnsi="Arial" w:cs="Arial"/>
          <w:sz w:val="18"/>
          <w:szCs w:val="18"/>
        </w:rPr>
        <w:t>Po przejęciu terenu budowy Wykonawca winien na swój koszt w szczególności:</w:t>
      </w:r>
    </w:p>
    <w:p w14:paraId="308DE30B"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zabezpieczyć i oznakować teren budowy oraz dbać o stan techniczny i prawidłowość oznakowania przez czas wykonywania robót;</w:t>
      </w:r>
    </w:p>
    <w:p w14:paraId="4E4BE60D" w14:textId="77777777" w:rsidR="006E3B90" w:rsidRPr="00A029DC" w:rsidRDefault="0034693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podjąć niezbędne środki służące zapobieganiu wstępowi na Teren budowy przez osoby nieuprawnio</w:t>
      </w:r>
      <w:r w:rsidR="006E3B90" w:rsidRPr="00A029DC">
        <w:rPr>
          <w:rFonts w:ascii="Arial" w:hAnsi="Arial" w:cs="Arial"/>
          <w:sz w:val="18"/>
          <w:szCs w:val="18"/>
        </w:rPr>
        <w:softHyphen/>
        <w:t>ne;</w:t>
      </w:r>
    </w:p>
    <w:p w14:paraId="50C55E62"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zapewnić ochronę terenu budowy;</w:t>
      </w:r>
    </w:p>
    <w:p w14:paraId="3EC2B164" w14:textId="674C351C" w:rsidR="00346932" w:rsidRPr="00A029DC" w:rsidRDefault="00346932" w:rsidP="005E195D">
      <w:pPr>
        <w:pStyle w:val="Akapitzlist"/>
        <w:numPr>
          <w:ilvl w:val="1"/>
          <w:numId w:val="13"/>
        </w:numPr>
        <w:spacing w:after="0"/>
        <w:ind w:left="284" w:firstLine="0"/>
        <w:jc w:val="both"/>
        <w:rPr>
          <w:rFonts w:ascii="Arial" w:hAnsi="Arial" w:cs="Arial"/>
          <w:b/>
          <w:sz w:val="18"/>
          <w:szCs w:val="18"/>
        </w:rPr>
      </w:pPr>
      <w:r w:rsidRPr="00A029DC">
        <w:rPr>
          <w:rFonts w:ascii="Arial" w:hAnsi="Arial" w:cs="Arial"/>
          <w:sz w:val="18"/>
          <w:szCs w:val="18"/>
        </w:rPr>
        <w:t xml:space="preserve"> </w:t>
      </w:r>
      <w:r w:rsidRPr="00A029DC">
        <w:rPr>
          <w:rFonts w:ascii="Arial" w:hAnsi="Arial" w:cs="Arial"/>
          <w:b/>
          <w:sz w:val="18"/>
          <w:szCs w:val="18"/>
        </w:rPr>
        <w:t xml:space="preserve">prowadzić prace w </w:t>
      </w:r>
      <w:r w:rsidR="00FA5921" w:rsidRPr="00A029DC">
        <w:rPr>
          <w:rFonts w:ascii="Arial" w:hAnsi="Arial" w:cs="Arial"/>
          <w:b/>
          <w:sz w:val="18"/>
          <w:szCs w:val="18"/>
        </w:rPr>
        <w:t>sposób umożliwiający</w:t>
      </w:r>
      <w:r w:rsidRPr="00A029DC">
        <w:rPr>
          <w:rFonts w:ascii="Arial" w:hAnsi="Arial" w:cs="Arial"/>
          <w:b/>
          <w:sz w:val="18"/>
          <w:szCs w:val="18"/>
        </w:rPr>
        <w:t xml:space="preserve"> korzystanie z</w:t>
      </w:r>
      <w:r w:rsidR="00FA5921" w:rsidRPr="00A029DC">
        <w:rPr>
          <w:rFonts w:ascii="Arial" w:hAnsi="Arial" w:cs="Arial"/>
          <w:b/>
          <w:sz w:val="18"/>
          <w:szCs w:val="18"/>
        </w:rPr>
        <w:t xml:space="preserve"> pozostałej części</w:t>
      </w:r>
      <w:r w:rsidRPr="00A029DC">
        <w:rPr>
          <w:rFonts w:ascii="Arial" w:hAnsi="Arial" w:cs="Arial"/>
          <w:b/>
          <w:sz w:val="18"/>
          <w:szCs w:val="18"/>
        </w:rPr>
        <w:t xml:space="preserve"> obiektu; </w:t>
      </w:r>
    </w:p>
    <w:p w14:paraId="4E1C105C"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prowadzić prace w sposób nie zakłócający funkcjonowania okolicznych obiektów i terenów  sąsiednich;</w:t>
      </w:r>
    </w:p>
    <w:p w14:paraId="25AC7AC1" w14:textId="408CAF82"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niezbędnych do wykonania Przedmiotu Umowy oraz koszty związane z utrzymaniem dróg dojazdowych do terenu budowy w należytej czystości, w tym odśnieżania dróg;</w:t>
      </w:r>
    </w:p>
    <w:p w14:paraId="64EE1614"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zapewnić dojazd i dojście do terenu budowy oraz umożliwić przejazd do pozostałych czynnych budynków niezależnie od wykonania Przedmiotu Umowy;</w:t>
      </w:r>
    </w:p>
    <w:p w14:paraId="1CD1E08C"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zabezpieczyć odpowiednie zaplecze budowy.;</w:t>
      </w:r>
    </w:p>
    <w:p w14:paraId="3AA02830" w14:textId="77777777" w:rsidR="006E3B90" w:rsidRPr="00A029DC" w:rsidRDefault="006E3B90"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zabezpieczyć Podwykonawcy dostęp do mediów i dozór zaplecza (Podwykonawca zabezpieczy we własnym zakresie zaplecze dla swoich potrzeb);</w:t>
      </w:r>
    </w:p>
    <w:p w14:paraId="2D327E4C"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lastRenderedPageBreak/>
        <w:t xml:space="preserve"> </w:t>
      </w:r>
      <w:r w:rsidR="006E3B90" w:rsidRPr="00A029DC">
        <w:rPr>
          <w:rFonts w:ascii="Arial" w:hAnsi="Arial" w:cs="Arial"/>
          <w:sz w:val="18"/>
          <w:szCs w:val="18"/>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052400AE" w14:textId="77777777" w:rsidR="006E3B90" w:rsidRPr="00A029DC" w:rsidRDefault="006E3B90"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umożliwić przedstawicielom Zama</w:t>
      </w:r>
      <w:r w:rsidR="00B96E82" w:rsidRPr="00A029DC">
        <w:rPr>
          <w:rFonts w:ascii="Arial" w:hAnsi="Arial" w:cs="Arial"/>
          <w:sz w:val="18"/>
          <w:szCs w:val="18"/>
        </w:rPr>
        <w:t>wiającego, Inspektorowi nadzoru inwestorskiego</w:t>
      </w:r>
      <w:r w:rsidRPr="00A029DC">
        <w:rPr>
          <w:rFonts w:ascii="Arial" w:hAnsi="Arial" w:cs="Arial"/>
          <w:sz w:val="18"/>
          <w:szCs w:val="18"/>
        </w:rPr>
        <w:t xml:space="preserve"> oraz jednostkom zewnętrznym upoważnionym do kontroli terenu budowy i postępu robót swobodnego dostępu do terenu budowy;</w:t>
      </w:r>
    </w:p>
    <w:p w14:paraId="513AC93C"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 razie potrzeby, opracować projekt organizacji ruchu na niezbędny okres, w tym zakresie również uzyskać niezbędne zgody na zajęcie terenu i pasa drogowego (koszty opracowania projektu oraz pozyskania niezbędnych zgód ponosi Wykonawca);</w:t>
      </w:r>
    </w:p>
    <w:p w14:paraId="5746DB36" w14:textId="77777777" w:rsidR="006E3B90" w:rsidRPr="00A029DC" w:rsidRDefault="0034693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przygotować </w:t>
      </w:r>
      <w:r w:rsidR="006F3E09" w:rsidRPr="00A029DC">
        <w:rPr>
          <w:rFonts w:ascii="Arial" w:hAnsi="Arial" w:cs="Arial"/>
          <w:sz w:val="18"/>
          <w:szCs w:val="18"/>
        </w:rPr>
        <w:t xml:space="preserve">materiały do uzupełnienia </w:t>
      </w:r>
      <w:r w:rsidR="006E3B90" w:rsidRPr="00A029DC">
        <w:rPr>
          <w:rFonts w:ascii="Arial" w:hAnsi="Arial" w:cs="Arial"/>
          <w:sz w:val="18"/>
          <w:szCs w:val="18"/>
        </w:rPr>
        <w:t>książki obiektu budowlanego oraz przekazać wszelkie niezbędne informacje oraz dokumenty, które muszą być uwzględnione w książce obiektu budowlanego;</w:t>
      </w:r>
    </w:p>
    <w:p w14:paraId="54548D58"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uzyskać uprzednią pisemną zgodę Zamawiającego</w:t>
      </w:r>
      <w:r w:rsidR="006E3B90" w:rsidRPr="00A029DC">
        <w:rPr>
          <w:rFonts w:ascii="Arial" w:hAnsi="Arial" w:cs="Arial"/>
          <w:b/>
          <w:sz w:val="18"/>
          <w:szCs w:val="18"/>
        </w:rPr>
        <w:t xml:space="preserve"> </w:t>
      </w:r>
      <w:r w:rsidR="006E3B90" w:rsidRPr="00A029DC">
        <w:rPr>
          <w:rFonts w:ascii="Arial" w:hAnsi="Arial" w:cs="Arial"/>
          <w:sz w:val="18"/>
          <w:szCs w:val="18"/>
        </w:rPr>
        <w:t>na umieszczanie swoich znaków firmowych, reklam lub innych materiałów identyfikujących Wykonawcę, na terenie budowy, w szczególności na ogrodzeniu;</w:t>
      </w:r>
    </w:p>
    <w:p w14:paraId="4ABF43EE" w14:textId="77777777" w:rsidR="006E3B90" w:rsidRPr="00A029DC" w:rsidRDefault="00B96E82" w:rsidP="005E195D">
      <w:pPr>
        <w:pStyle w:val="Akapitzlist"/>
        <w:numPr>
          <w:ilvl w:val="1"/>
          <w:numId w:val="13"/>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wykonywać wszelkie inne działania niezbędne do prawidłowego wykonania Przedmiotu Umowy.</w:t>
      </w:r>
    </w:p>
    <w:p w14:paraId="269DEEEF" w14:textId="77777777" w:rsidR="006E3B90" w:rsidRPr="00A029DC" w:rsidRDefault="00B96E82"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13E408C4" w14:textId="77777777" w:rsidR="006E3B90" w:rsidRPr="00A029DC" w:rsidRDefault="00B96E82"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Wszelkie  materiały,  wyroby,  urządzenia,  armaturę  itp.,  konieczne  do  wykonania  Przedmiotu  Umowy  dostarczy Wykonawca.</w:t>
      </w:r>
    </w:p>
    <w:p w14:paraId="2E30F4B0" w14:textId="0655EF2F" w:rsidR="006E3B90" w:rsidRPr="00A029DC" w:rsidRDefault="006E3B90"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 Kierownik budowy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nadzwyczajne. Dziennik Budowy </w:t>
      </w:r>
      <w:r w:rsidR="00FA5921" w:rsidRPr="00A029DC">
        <w:rPr>
          <w:rFonts w:ascii="Arial" w:hAnsi="Arial" w:cs="Arial"/>
          <w:sz w:val="18"/>
          <w:szCs w:val="18"/>
        </w:rPr>
        <w:t xml:space="preserve">należy przechowywać na budowie </w:t>
      </w:r>
      <w:r w:rsidRPr="00A029DC">
        <w:rPr>
          <w:rFonts w:ascii="Arial" w:hAnsi="Arial" w:cs="Arial"/>
          <w:sz w:val="18"/>
          <w:szCs w:val="18"/>
        </w:rPr>
        <w:t>i okazywać upoważnionym przedstawicielom Zamawiaj</w:t>
      </w:r>
      <w:r w:rsidR="00B96E82" w:rsidRPr="00A029DC">
        <w:rPr>
          <w:rFonts w:ascii="Arial" w:hAnsi="Arial" w:cs="Arial"/>
          <w:sz w:val="18"/>
          <w:szCs w:val="18"/>
        </w:rPr>
        <w:t>ącego oraz Inspektora nadzoru inwestorskiego</w:t>
      </w:r>
      <w:r w:rsidRPr="00A029DC">
        <w:rPr>
          <w:rFonts w:ascii="Arial" w:hAnsi="Arial" w:cs="Arial"/>
          <w:sz w:val="18"/>
          <w:szCs w:val="18"/>
        </w:rPr>
        <w:t xml:space="preserve"> na każde żądanie.</w:t>
      </w:r>
    </w:p>
    <w:p w14:paraId="091AE794" w14:textId="5D0240F7" w:rsidR="006E3B90" w:rsidRPr="00A029DC" w:rsidRDefault="006E3B90" w:rsidP="005E195D">
      <w:pPr>
        <w:pStyle w:val="Akapitzlist"/>
        <w:numPr>
          <w:ilvl w:val="0"/>
          <w:numId w:val="13"/>
        </w:numPr>
        <w:spacing w:after="0"/>
        <w:ind w:left="0" w:firstLine="0"/>
        <w:jc w:val="both"/>
        <w:rPr>
          <w:rFonts w:ascii="Arial" w:hAnsi="Arial" w:cs="Arial"/>
          <w:sz w:val="18"/>
          <w:szCs w:val="18"/>
        </w:rPr>
      </w:pPr>
      <w:r w:rsidRPr="00A029DC">
        <w:rPr>
          <w:rFonts w:ascii="Arial" w:hAnsi="Arial" w:cs="Arial"/>
          <w:sz w:val="18"/>
          <w:szCs w:val="18"/>
        </w:rPr>
        <w:t xml:space="preserve"> Kierownik budowy jest odpowiedzialny za prowadzenie dokumentacji budowy, w szczególności </w:t>
      </w:r>
      <w:r w:rsidRPr="00A029DC">
        <w:rPr>
          <w:rFonts w:ascii="Arial" w:hAnsi="Arial" w:cs="Arial"/>
          <w:sz w:val="18"/>
          <w:szCs w:val="18"/>
        </w:rPr>
        <w:br/>
        <w:t>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14:paraId="3A833DA4" w14:textId="77777777" w:rsidR="00FA5921" w:rsidRPr="00A029DC" w:rsidRDefault="00FA5921" w:rsidP="00FA5921">
      <w:pPr>
        <w:pStyle w:val="Akapitzlist"/>
        <w:spacing w:after="0"/>
        <w:ind w:left="0"/>
        <w:jc w:val="both"/>
        <w:rPr>
          <w:rFonts w:ascii="Arial" w:hAnsi="Arial" w:cs="Arial"/>
          <w:sz w:val="18"/>
          <w:szCs w:val="18"/>
        </w:rPr>
      </w:pPr>
    </w:p>
    <w:p w14:paraId="6832D707"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 11.</w:t>
      </w:r>
    </w:p>
    <w:p w14:paraId="01702594"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ODBIORY</w:t>
      </w:r>
    </w:p>
    <w:p w14:paraId="465E3FCF" w14:textId="77777777" w:rsidR="006E3B90" w:rsidRPr="00A029DC" w:rsidRDefault="006E3B90" w:rsidP="006E3B90">
      <w:pPr>
        <w:pStyle w:val="Akapitzlist"/>
        <w:tabs>
          <w:tab w:val="left" w:pos="567"/>
        </w:tabs>
        <w:spacing w:after="120" w:line="360" w:lineRule="auto"/>
        <w:ind w:left="480"/>
        <w:jc w:val="both"/>
        <w:rPr>
          <w:rFonts w:ascii="Arial" w:hAnsi="Arial" w:cs="Arial"/>
          <w:b/>
          <w:sz w:val="18"/>
          <w:szCs w:val="18"/>
        </w:rPr>
      </w:pPr>
    </w:p>
    <w:p w14:paraId="28C2C603" w14:textId="77777777" w:rsidR="006E3B90"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Żaden odbiór nie może odbyć się bez Skutecznego powiadomienia Zamawiającego.</w:t>
      </w:r>
    </w:p>
    <w:p w14:paraId="53332FEA" w14:textId="77777777" w:rsidR="006E3B90"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W ramach Umowy rozróżnia się następujące odbiory:</w:t>
      </w:r>
    </w:p>
    <w:p w14:paraId="233C4A90" w14:textId="77777777" w:rsidR="00E80A02" w:rsidRPr="00A029DC" w:rsidRDefault="00E80A02" w:rsidP="005E195D">
      <w:pPr>
        <w:pStyle w:val="Akapitzlist"/>
        <w:numPr>
          <w:ilvl w:val="0"/>
          <w:numId w:val="27"/>
        </w:numPr>
        <w:spacing w:after="0"/>
        <w:jc w:val="both"/>
        <w:rPr>
          <w:rFonts w:ascii="Arial" w:hAnsi="Arial" w:cs="Arial"/>
          <w:sz w:val="18"/>
          <w:szCs w:val="18"/>
        </w:rPr>
      </w:pPr>
      <w:r w:rsidRPr="00A029DC">
        <w:rPr>
          <w:rFonts w:ascii="Arial" w:hAnsi="Arial" w:cs="Arial"/>
          <w:sz w:val="18"/>
          <w:szCs w:val="18"/>
        </w:rPr>
        <w:t>odbiór dokumentacji projektowej,</w:t>
      </w:r>
    </w:p>
    <w:p w14:paraId="6DC20124" w14:textId="5B052AD6" w:rsidR="006E3B90" w:rsidRPr="00A029DC" w:rsidRDefault="006E3B90" w:rsidP="005E195D">
      <w:pPr>
        <w:pStyle w:val="Akapitzlist"/>
        <w:numPr>
          <w:ilvl w:val="0"/>
          <w:numId w:val="27"/>
        </w:numPr>
        <w:spacing w:after="0"/>
        <w:jc w:val="both"/>
        <w:rPr>
          <w:rFonts w:ascii="Arial" w:hAnsi="Arial" w:cs="Arial"/>
          <w:sz w:val="18"/>
          <w:szCs w:val="18"/>
        </w:rPr>
      </w:pPr>
      <w:r w:rsidRPr="00A029DC">
        <w:rPr>
          <w:rFonts w:ascii="Arial" w:hAnsi="Arial" w:cs="Arial"/>
          <w:sz w:val="18"/>
          <w:szCs w:val="18"/>
        </w:rPr>
        <w:t>odbiory robót zanikających lub ulegających zakryciu;</w:t>
      </w:r>
    </w:p>
    <w:p w14:paraId="46B2B9D0" w14:textId="77777777" w:rsidR="006E3B90" w:rsidRPr="00A029DC" w:rsidRDefault="006E3B90" w:rsidP="005E195D">
      <w:pPr>
        <w:pStyle w:val="Akapitzlist"/>
        <w:numPr>
          <w:ilvl w:val="0"/>
          <w:numId w:val="27"/>
        </w:numPr>
        <w:spacing w:after="0"/>
        <w:jc w:val="both"/>
        <w:rPr>
          <w:rFonts w:ascii="Arial" w:hAnsi="Arial" w:cs="Arial"/>
          <w:sz w:val="18"/>
          <w:szCs w:val="18"/>
        </w:rPr>
      </w:pPr>
      <w:r w:rsidRPr="00A029DC">
        <w:rPr>
          <w:rFonts w:ascii="Arial" w:hAnsi="Arial" w:cs="Arial"/>
          <w:sz w:val="18"/>
          <w:szCs w:val="18"/>
        </w:rPr>
        <w:t xml:space="preserve">odbiór końcowy  Przedmiotu Umowy. </w:t>
      </w:r>
    </w:p>
    <w:p w14:paraId="41B2EB62" w14:textId="739EE452" w:rsidR="00E80A02" w:rsidRPr="00A029DC" w:rsidRDefault="00E80A02"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ab/>
        <w:t>Odbiór dokumentacji projektowej:</w:t>
      </w:r>
    </w:p>
    <w:p w14:paraId="07FCD749" w14:textId="77777777" w:rsidR="00E80A02" w:rsidRPr="00A029DC" w:rsidRDefault="00E80A02" w:rsidP="00E80A02">
      <w:pPr>
        <w:pStyle w:val="Akapitzlist"/>
        <w:spacing w:after="0"/>
        <w:ind w:left="284" w:hanging="142"/>
        <w:jc w:val="both"/>
        <w:rPr>
          <w:rFonts w:ascii="Arial" w:hAnsi="Arial" w:cs="Arial"/>
          <w:sz w:val="18"/>
          <w:szCs w:val="18"/>
        </w:rPr>
      </w:pPr>
      <w:r w:rsidRPr="00A029DC">
        <w:rPr>
          <w:rFonts w:ascii="Arial" w:hAnsi="Arial" w:cs="Arial"/>
          <w:sz w:val="18"/>
          <w:szCs w:val="18"/>
        </w:rPr>
        <w:t>1)</w:t>
      </w:r>
      <w:r w:rsidRPr="00A029DC">
        <w:rPr>
          <w:rFonts w:ascii="Arial" w:hAnsi="Arial" w:cs="Arial"/>
          <w:sz w:val="18"/>
          <w:szCs w:val="18"/>
        </w:rPr>
        <w:tab/>
        <w:t xml:space="preserve"> Odbiór dokumentacji projektowej nastąpi:</w:t>
      </w:r>
    </w:p>
    <w:p w14:paraId="09DBC658" w14:textId="07238501"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 xml:space="preserve">a) </w:t>
      </w:r>
      <w:r w:rsidRPr="00A029DC">
        <w:rPr>
          <w:rFonts w:ascii="Arial" w:hAnsi="Arial" w:cs="Arial"/>
          <w:sz w:val="18"/>
          <w:szCs w:val="18"/>
        </w:rPr>
        <w:tab/>
        <w:t>na podstawie protokołu odbioru częściowego – po przekazaniu kompletnej wielobranżowej dokumentacji  projektowej  i odebraniu jej przez Zamawiającego i Inspektora nadzoru wraz z:</w:t>
      </w:r>
    </w:p>
    <w:p w14:paraId="4F54C1A2" w14:textId="77777777"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 wykazem dokumentacji,</w:t>
      </w:r>
    </w:p>
    <w:p w14:paraId="5812E273" w14:textId="5649BFAB"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 oświadczeniem   Wykonawcy,   że   wymieniona   w   protokole   dokumentacja   jest   wykonana    zgodnie   z   umową,   obowiązującymi   przepisami   techniczno-budowlanymi   oraz   normami  i jest kompletna z punktu widzenia celu, któremu ma służyć,</w:t>
      </w:r>
    </w:p>
    <w:p w14:paraId="6786480B" w14:textId="77777777"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 po potwierdzeniu przeniesienia praw autorskich w zakresie określonym w § 9 ,</w:t>
      </w:r>
    </w:p>
    <w:p w14:paraId="2586B360" w14:textId="77777777"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 oświadczeniem    Wykonawcy    o    zgodności    wersji    papierowej    dokumentacji    z    wersją   elektroniczną dokumentacji,</w:t>
      </w:r>
    </w:p>
    <w:p w14:paraId="3B9C3A80" w14:textId="77777777"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 przekazaniem oryginałów wszystkich dokumentów do celów projektowych,</w:t>
      </w:r>
    </w:p>
    <w:p w14:paraId="737D050E" w14:textId="7C757C22" w:rsidR="00E80A02" w:rsidRPr="00A029DC" w:rsidRDefault="00E80A02" w:rsidP="00E80A02">
      <w:pPr>
        <w:pStyle w:val="Akapitzlist"/>
        <w:spacing w:after="0"/>
        <w:ind w:left="0"/>
        <w:jc w:val="both"/>
        <w:rPr>
          <w:rFonts w:ascii="Arial" w:hAnsi="Arial" w:cs="Arial"/>
          <w:sz w:val="18"/>
          <w:szCs w:val="18"/>
        </w:rPr>
      </w:pPr>
      <w:r w:rsidRPr="00A029DC">
        <w:rPr>
          <w:rFonts w:ascii="Arial" w:hAnsi="Arial" w:cs="Arial"/>
          <w:sz w:val="18"/>
          <w:szCs w:val="18"/>
        </w:rPr>
        <w:t xml:space="preserve">2) </w:t>
      </w:r>
      <w:r w:rsidRPr="00A029DC">
        <w:rPr>
          <w:rFonts w:ascii="Arial" w:hAnsi="Arial" w:cs="Arial"/>
          <w:sz w:val="18"/>
          <w:szCs w:val="18"/>
        </w:rPr>
        <w:tab/>
        <w:t>Zamawiający zobowiązany jest w okresie 14 dni roboczych od dnia dostarczenia mu Dokumentacji  projektowej sprawdzić jej kompletność oraz zgodność z programem funkcjonalno-użytkowym;</w:t>
      </w:r>
    </w:p>
    <w:p w14:paraId="634BFD62" w14:textId="39CA0D90"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3)</w:t>
      </w:r>
      <w:r w:rsidRPr="00A029DC">
        <w:rPr>
          <w:rFonts w:ascii="Arial" w:hAnsi="Arial" w:cs="Arial"/>
          <w:sz w:val="18"/>
          <w:szCs w:val="18"/>
        </w:rPr>
        <w:tab/>
        <w:t xml:space="preserve"> W przypadku stwierdzenia niekompletności dokumentacji lub wniesienia uwag, Zamawiający w terminie 14 dni roboczych od dnia przekazania dokumentacji zobowiązany jest powiadomić  pisemnie Wykonawcę o stwierdzonych nieprawidłowościach;</w:t>
      </w:r>
    </w:p>
    <w:p w14:paraId="5F8DB7B6" w14:textId="17771386"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lastRenderedPageBreak/>
        <w:t>4)</w:t>
      </w:r>
      <w:r w:rsidRPr="00A029DC">
        <w:rPr>
          <w:rFonts w:ascii="Arial" w:hAnsi="Arial" w:cs="Arial"/>
          <w:sz w:val="18"/>
          <w:szCs w:val="18"/>
        </w:rPr>
        <w:tab/>
        <w:t xml:space="preserve"> Wykonawca zobowiązany jest do usunięcia wskazanych przez Zamawiającego nieprawidłowościach w terminie, 7 dni od dnia otrzymania wezwania o którym mowa w pkt. 3); </w:t>
      </w:r>
    </w:p>
    <w:p w14:paraId="1DE3AD7D" w14:textId="76086642" w:rsidR="00E80A02" w:rsidRPr="00A029DC" w:rsidRDefault="00E80A02" w:rsidP="00E80A02">
      <w:pPr>
        <w:spacing w:after="0"/>
        <w:jc w:val="both"/>
        <w:rPr>
          <w:rFonts w:ascii="Arial" w:hAnsi="Arial" w:cs="Arial"/>
          <w:sz w:val="18"/>
          <w:szCs w:val="18"/>
        </w:rPr>
      </w:pPr>
      <w:r w:rsidRPr="00A029DC">
        <w:rPr>
          <w:rFonts w:ascii="Arial" w:hAnsi="Arial" w:cs="Arial"/>
          <w:sz w:val="18"/>
          <w:szCs w:val="18"/>
        </w:rPr>
        <w:t>5)</w:t>
      </w:r>
      <w:r w:rsidRPr="00A029DC">
        <w:rPr>
          <w:rFonts w:ascii="Arial" w:hAnsi="Arial" w:cs="Arial"/>
          <w:sz w:val="18"/>
          <w:szCs w:val="18"/>
        </w:rPr>
        <w:tab/>
        <w:t xml:space="preserve"> Jeżeli Zamawiający uzależni podpisanie protokołu odbioru od dokonania zmian bądź uzupełnień w dokumentacji projektowej, Wykonawca dokona zmian i uzupełnień zgodnie z żądaniem Zamawiającego, chyba, że żądanie to jest niezgodne z bezwzględnie obowiązującymi przepisami prawa budowlanego, w tym przepisami techniczno- budowlanymi- w takim przypadku Wykonawca jest zobowiązany do pisemnego ustosunkowania się do zgłoszonych przez Zamawiającego żądań w terminie 7 dni roboczych od daty zgłoszenia. Po upływie tego terminu warunki Zamawiającego będą uznane za przyjęte bez zastrzeżeń;</w:t>
      </w:r>
    </w:p>
    <w:p w14:paraId="7E234F89" w14:textId="77777777" w:rsidR="00E80A02" w:rsidRPr="00A029DC" w:rsidRDefault="00E80A02" w:rsidP="00E80A02">
      <w:pPr>
        <w:spacing w:after="0"/>
        <w:jc w:val="both"/>
        <w:rPr>
          <w:rFonts w:ascii="Arial" w:hAnsi="Arial" w:cs="Arial"/>
          <w:sz w:val="18"/>
          <w:szCs w:val="18"/>
        </w:rPr>
      </w:pPr>
    </w:p>
    <w:p w14:paraId="00474181" w14:textId="77777777" w:rsidR="006E3B90" w:rsidRPr="00A029DC" w:rsidRDefault="006E3B90" w:rsidP="005E195D">
      <w:pPr>
        <w:pStyle w:val="Akapitzlist"/>
        <w:numPr>
          <w:ilvl w:val="0"/>
          <w:numId w:val="4"/>
        </w:numPr>
        <w:spacing w:after="0"/>
        <w:ind w:left="426" w:hanging="426"/>
        <w:jc w:val="both"/>
        <w:rPr>
          <w:rFonts w:ascii="Arial" w:hAnsi="Arial" w:cs="Arial"/>
          <w:sz w:val="18"/>
          <w:szCs w:val="18"/>
        </w:rPr>
      </w:pPr>
      <w:r w:rsidRPr="00A029DC">
        <w:rPr>
          <w:rFonts w:ascii="Arial" w:hAnsi="Arial" w:cs="Arial"/>
          <w:sz w:val="18"/>
          <w:szCs w:val="18"/>
        </w:rPr>
        <w:t>Odbiory robót zanikających i ulegających zakryciu będą się odbywać na następujących zasadach:</w:t>
      </w:r>
    </w:p>
    <w:p w14:paraId="48A8B3E0" w14:textId="77777777" w:rsidR="006E3B90" w:rsidRPr="00A029DC" w:rsidRDefault="006E3B90" w:rsidP="005E195D">
      <w:pPr>
        <w:pStyle w:val="Akapitzlist"/>
        <w:numPr>
          <w:ilvl w:val="1"/>
          <w:numId w:val="4"/>
        </w:numPr>
        <w:spacing w:after="0"/>
        <w:ind w:left="0" w:firstLine="0"/>
        <w:jc w:val="both"/>
        <w:rPr>
          <w:rFonts w:ascii="Arial" w:hAnsi="Arial" w:cs="Arial"/>
          <w:sz w:val="18"/>
          <w:szCs w:val="18"/>
        </w:rPr>
      </w:pPr>
      <w:r w:rsidRPr="00A029DC">
        <w:rPr>
          <w:rFonts w:ascii="Arial" w:hAnsi="Arial" w:cs="Arial"/>
          <w:sz w:val="18"/>
          <w:szCs w:val="18"/>
        </w:rPr>
        <w:t xml:space="preserve"> Wykonawca zobowiązany jes</w:t>
      </w:r>
      <w:r w:rsidR="00B96E82" w:rsidRPr="00A029DC">
        <w:rPr>
          <w:rFonts w:ascii="Arial" w:hAnsi="Arial" w:cs="Arial"/>
          <w:sz w:val="18"/>
          <w:szCs w:val="18"/>
        </w:rPr>
        <w:t>t zgłaszać Inspektorowi nadzoru inwestorskiego</w:t>
      </w:r>
      <w:r w:rsidRPr="00A029DC">
        <w:rPr>
          <w:rFonts w:ascii="Arial" w:hAnsi="Arial" w:cs="Arial"/>
          <w:sz w:val="18"/>
          <w:szCs w:val="18"/>
        </w:rPr>
        <w:t xml:space="preserve"> (przez wpis do Dziennika Budowy) do odbioru roboty zanikające lub ulegające zakryciu – z wyprzedzeniem co najmniej 3 dni przed wykonaniem takich;</w:t>
      </w:r>
    </w:p>
    <w:p w14:paraId="4F1AFF19" w14:textId="1897DDD3" w:rsidR="00E80A02" w:rsidRPr="00A029DC" w:rsidRDefault="00E80A02" w:rsidP="005E195D">
      <w:pPr>
        <w:pStyle w:val="Akapitzlist"/>
        <w:numPr>
          <w:ilvl w:val="1"/>
          <w:numId w:val="4"/>
        </w:numPr>
        <w:spacing w:after="0"/>
        <w:ind w:left="0" w:firstLine="0"/>
        <w:jc w:val="both"/>
        <w:rPr>
          <w:rFonts w:ascii="Arial" w:hAnsi="Arial" w:cs="Arial"/>
          <w:sz w:val="18"/>
          <w:szCs w:val="18"/>
        </w:rPr>
      </w:pPr>
      <w:r w:rsidRPr="00A029DC">
        <w:rPr>
          <w:rFonts w:ascii="Arial" w:hAnsi="Arial" w:cs="Arial"/>
          <w:sz w:val="18"/>
          <w:szCs w:val="18"/>
        </w:rPr>
        <w:t xml:space="preserve"> Zamawiający zastrzega, że każdorazowo po otrzymaniu informacji o terminie odbioru robót zanikających </w:t>
      </w:r>
      <w:r w:rsidRPr="00A029DC">
        <w:rPr>
          <w:rFonts w:ascii="Arial" w:hAnsi="Arial" w:cs="Arial"/>
          <w:sz w:val="18"/>
          <w:szCs w:val="18"/>
        </w:rPr>
        <w:br/>
        <w:t>i ulegających zakryciu, decyduje, czy dla dokonania odbioru wystarczy obecność Inspektora nadzoru inwestorskiego, czy też oprócz  Inspektora nadzoru inwestorskiego wymagana jest obecność Zamawiającego. Jeśli podczas odbioru wymagana będzie także obecność Zamawiającego to protokół odbioru zostaje podpisany także przez Zamawiającego.</w:t>
      </w:r>
    </w:p>
    <w:p w14:paraId="0B097331" w14:textId="77777777" w:rsidR="006E3B90" w:rsidRPr="00A029DC" w:rsidRDefault="00B96E82" w:rsidP="005E195D">
      <w:pPr>
        <w:pStyle w:val="Akapitzlist"/>
        <w:numPr>
          <w:ilvl w:val="1"/>
          <w:numId w:val="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odbioru robót zanikających lub ulegających zakr</w:t>
      </w:r>
      <w:r w:rsidRPr="00A029DC">
        <w:rPr>
          <w:rFonts w:ascii="Arial" w:hAnsi="Arial" w:cs="Arial"/>
          <w:sz w:val="18"/>
          <w:szCs w:val="18"/>
        </w:rPr>
        <w:t>yciu dokonuje Inspektor nadzoru inwestorskiego</w:t>
      </w:r>
      <w:r w:rsidR="006E3B90" w:rsidRPr="00A029DC">
        <w:rPr>
          <w:rFonts w:ascii="Arial" w:hAnsi="Arial" w:cs="Arial"/>
          <w:sz w:val="18"/>
          <w:szCs w:val="18"/>
        </w:rPr>
        <w:t xml:space="preserve">, </w:t>
      </w:r>
      <w:r w:rsidR="006E3B90" w:rsidRPr="00A029DC">
        <w:rPr>
          <w:rFonts w:ascii="Arial" w:hAnsi="Arial" w:cs="Arial"/>
          <w:sz w:val="18"/>
          <w:szCs w:val="18"/>
        </w:rPr>
        <w:br/>
        <w:t xml:space="preserve">z zastrzeżeniem ust. 2, po wykonaniu dokumentacji fotograficznej, w formie wpisu do Dziennika Budowy, </w:t>
      </w:r>
      <w:r w:rsidRPr="00A029DC">
        <w:rPr>
          <w:rFonts w:ascii="Arial" w:hAnsi="Arial" w:cs="Arial"/>
          <w:sz w:val="18"/>
          <w:szCs w:val="18"/>
        </w:rPr>
        <w:br/>
      </w:r>
      <w:r w:rsidR="006E3B90" w:rsidRPr="00A029DC">
        <w:rPr>
          <w:rFonts w:ascii="Arial" w:hAnsi="Arial" w:cs="Arial"/>
          <w:sz w:val="18"/>
          <w:szCs w:val="18"/>
        </w:rPr>
        <w:t xml:space="preserve">w terminie nie dłuższym niż 3 dni roboczych licząc od daty zgłoszenia przez Wykonawcę. </w:t>
      </w:r>
    </w:p>
    <w:p w14:paraId="0494E65C" w14:textId="77777777" w:rsidR="006E3B90" w:rsidRPr="00A029DC" w:rsidRDefault="00B96E82" w:rsidP="005E195D">
      <w:pPr>
        <w:pStyle w:val="Akapitzlist"/>
        <w:numPr>
          <w:ilvl w:val="1"/>
          <w:numId w:val="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potwierdzeniem dokonania odbioru robót zanikających i ulegających zakryciu jest wpis do Dziennika budowy.</w:t>
      </w:r>
    </w:p>
    <w:p w14:paraId="059BEC52" w14:textId="4FFB4015" w:rsidR="006E3B90" w:rsidRPr="00A029DC" w:rsidRDefault="00B96E82" w:rsidP="005E195D">
      <w:pPr>
        <w:pStyle w:val="Akapitzlist"/>
        <w:numPr>
          <w:ilvl w:val="1"/>
          <w:numId w:val="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 przypadku nie spełnienia przez Wykonawcę wymogów określonych w pkt. 1, zobowiązany on będzie do odkrycia robót lub wykonania otworów kontrolnych a następnie przywrócenia stanu poprzedniego. Koszt </w:t>
      </w:r>
      <w:r w:rsidR="006E3B90" w:rsidRPr="00A029DC">
        <w:rPr>
          <w:rFonts w:ascii="Arial" w:hAnsi="Arial" w:cs="Arial"/>
          <w:sz w:val="18"/>
          <w:szCs w:val="18"/>
        </w:rPr>
        <w:br/>
        <w:t>i ryzyko tych czynności obciąża Wykonawcę.</w:t>
      </w:r>
    </w:p>
    <w:p w14:paraId="49C5C554" w14:textId="77777777" w:rsidR="006E3B90"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Wykonawca przed przystąpieniem do odbioru końcowego, przekaże Zamawiającemu wszelkie kody, loginy </w:t>
      </w:r>
      <w:r w:rsidR="002263CF" w:rsidRPr="00A029DC">
        <w:rPr>
          <w:rFonts w:ascii="Arial" w:hAnsi="Arial" w:cs="Arial"/>
          <w:sz w:val="18"/>
          <w:szCs w:val="18"/>
        </w:rPr>
        <w:br/>
      </w:r>
      <w:r w:rsidRPr="00A029DC">
        <w:rPr>
          <w:rFonts w:ascii="Arial" w:hAnsi="Arial" w:cs="Arial"/>
          <w:sz w:val="18"/>
          <w:szCs w:val="18"/>
        </w:rPr>
        <w:t>i hasła dostępu na maksymalnym dla danego systemu poziomie, niezbędnych dla prawidłowego użytkowania Obiektu.</w:t>
      </w:r>
    </w:p>
    <w:p w14:paraId="5EC62AD0" w14:textId="77777777" w:rsidR="00154E73" w:rsidRPr="00A029DC" w:rsidRDefault="00154E73" w:rsidP="005E195D">
      <w:pPr>
        <w:pStyle w:val="Akapitzlist"/>
        <w:numPr>
          <w:ilvl w:val="0"/>
          <w:numId w:val="4"/>
        </w:numPr>
        <w:tabs>
          <w:tab w:val="num" w:pos="0"/>
        </w:tabs>
        <w:spacing w:after="0"/>
        <w:ind w:left="0" w:firstLine="0"/>
        <w:jc w:val="both"/>
        <w:rPr>
          <w:rFonts w:ascii="Arial" w:hAnsi="Arial" w:cs="Arial"/>
          <w:sz w:val="18"/>
          <w:szCs w:val="18"/>
        </w:rPr>
      </w:pPr>
      <w:r w:rsidRPr="00A029DC">
        <w:rPr>
          <w:rFonts w:ascii="Arial" w:hAnsi="Arial" w:cs="Arial"/>
          <w:sz w:val="18"/>
          <w:szCs w:val="18"/>
        </w:rPr>
        <w:t>Wykonawca zgłasza gotowość do odbioru końcowego wpisem w Dzienniku Budowy oraz składając pisemny wniosek do Zamawiającego o dokonanie odbioru końcowego załączając dokumentację, o której mowa ust. 5- 9 wraz z:</w:t>
      </w:r>
    </w:p>
    <w:p w14:paraId="73654AFF" w14:textId="39E6810D" w:rsidR="00154E73" w:rsidRPr="00A029DC" w:rsidRDefault="00154E73" w:rsidP="005E195D">
      <w:pPr>
        <w:pStyle w:val="Akapitzlist"/>
        <w:numPr>
          <w:ilvl w:val="0"/>
          <w:numId w:val="23"/>
        </w:numPr>
        <w:spacing w:after="0"/>
        <w:ind w:left="993" w:firstLine="0"/>
        <w:jc w:val="both"/>
        <w:rPr>
          <w:rFonts w:ascii="Arial" w:hAnsi="Arial" w:cs="Arial"/>
          <w:sz w:val="18"/>
          <w:szCs w:val="18"/>
        </w:rPr>
      </w:pPr>
      <w:r w:rsidRPr="00A029DC">
        <w:rPr>
          <w:rFonts w:ascii="Arial" w:hAnsi="Arial" w:cs="Arial"/>
          <w:sz w:val="18"/>
          <w:szCs w:val="18"/>
        </w:rPr>
        <w:t xml:space="preserve"> oświadczeniem kierownika budowy o zgodności wykonania Przedmiotu Umowy z projektem budowlanym oraz warunkami zapisanymi w decyzji o pozwoleniu na budowę</w:t>
      </w:r>
      <w:r w:rsidR="00B05CAA">
        <w:rPr>
          <w:rFonts w:ascii="Arial" w:hAnsi="Arial" w:cs="Arial"/>
          <w:sz w:val="18"/>
          <w:szCs w:val="18"/>
        </w:rPr>
        <w:t xml:space="preserve"> (o ile dotyczy)</w:t>
      </w:r>
      <w:r w:rsidRPr="00A029DC">
        <w:rPr>
          <w:rFonts w:ascii="Arial" w:hAnsi="Arial" w:cs="Arial"/>
          <w:sz w:val="18"/>
          <w:szCs w:val="18"/>
        </w:rPr>
        <w:t>;</w:t>
      </w:r>
    </w:p>
    <w:p w14:paraId="0FFB05E3" w14:textId="77777777" w:rsidR="00154E73" w:rsidRPr="00A029DC" w:rsidRDefault="00154E73" w:rsidP="005E195D">
      <w:pPr>
        <w:pStyle w:val="Akapitzlist"/>
        <w:numPr>
          <w:ilvl w:val="0"/>
          <w:numId w:val="23"/>
        </w:numPr>
        <w:spacing w:after="0"/>
        <w:ind w:left="993" w:firstLine="0"/>
        <w:jc w:val="both"/>
        <w:rPr>
          <w:rFonts w:ascii="Arial" w:hAnsi="Arial" w:cs="Arial"/>
          <w:sz w:val="18"/>
          <w:szCs w:val="18"/>
        </w:rPr>
      </w:pPr>
      <w:r w:rsidRPr="00A029DC">
        <w:rPr>
          <w:rFonts w:ascii="Arial" w:hAnsi="Arial" w:cs="Arial"/>
          <w:sz w:val="18"/>
          <w:szCs w:val="18"/>
        </w:rPr>
        <w:t xml:space="preserve"> oryginałem Dziennika Budowy;</w:t>
      </w:r>
    </w:p>
    <w:p w14:paraId="2C1D82A6" w14:textId="77777777" w:rsidR="00154E73" w:rsidRPr="00A029DC" w:rsidRDefault="00154E73" w:rsidP="005E195D">
      <w:pPr>
        <w:pStyle w:val="Akapitzlist"/>
        <w:numPr>
          <w:ilvl w:val="0"/>
          <w:numId w:val="23"/>
        </w:numPr>
        <w:spacing w:after="0"/>
        <w:ind w:left="964" w:firstLine="0"/>
        <w:jc w:val="both"/>
        <w:rPr>
          <w:rFonts w:ascii="Arial" w:hAnsi="Arial" w:cs="Arial"/>
          <w:sz w:val="18"/>
          <w:szCs w:val="18"/>
        </w:rPr>
      </w:pPr>
      <w:r w:rsidRPr="00A029DC">
        <w:rPr>
          <w:rFonts w:ascii="Arial" w:hAnsi="Arial" w:cs="Arial"/>
          <w:sz w:val="18"/>
          <w:szCs w:val="18"/>
        </w:rPr>
        <w:t xml:space="preserve"> protokołami odbiorów, badań, sprawdzeń, rozruchów;</w:t>
      </w:r>
    </w:p>
    <w:p w14:paraId="0329E217" w14:textId="77777777" w:rsidR="00154E73" w:rsidRPr="00A029DC" w:rsidRDefault="00154E73" w:rsidP="005E195D">
      <w:pPr>
        <w:pStyle w:val="Akapitzlist"/>
        <w:numPr>
          <w:ilvl w:val="0"/>
          <w:numId w:val="23"/>
        </w:numPr>
        <w:spacing w:after="0"/>
        <w:ind w:left="964" w:firstLine="0"/>
        <w:jc w:val="both"/>
        <w:rPr>
          <w:rFonts w:ascii="Arial" w:hAnsi="Arial" w:cs="Arial"/>
          <w:sz w:val="18"/>
          <w:szCs w:val="18"/>
        </w:rPr>
      </w:pPr>
      <w:r w:rsidRPr="00A029DC">
        <w:rPr>
          <w:rFonts w:ascii="Arial" w:hAnsi="Arial" w:cs="Arial"/>
          <w:sz w:val="18"/>
          <w:szCs w:val="18"/>
        </w:rPr>
        <w:t xml:space="preserve"> oświadczeniem o sposobie zagospodarowania odpadów stałych powstałych w wyniku prowadzonych prac;</w:t>
      </w:r>
    </w:p>
    <w:p w14:paraId="78D34047" w14:textId="77777777" w:rsidR="00154E73" w:rsidRPr="00A029DC" w:rsidRDefault="00154E73" w:rsidP="005E195D">
      <w:pPr>
        <w:pStyle w:val="Akapitzlist"/>
        <w:numPr>
          <w:ilvl w:val="0"/>
          <w:numId w:val="23"/>
        </w:numPr>
        <w:spacing w:after="0"/>
        <w:ind w:left="964" w:firstLine="0"/>
        <w:jc w:val="both"/>
        <w:rPr>
          <w:rFonts w:ascii="Arial" w:hAnsi="Arial" w:cs="Arial"/>
          <w:sz w:val="18"/>
          <w:szCs w:val="18"/>
        </w:rPr>
      </w:pPr>
      <w:r w:rsidRPr="00A029DC">
        <w:rPr>
          <w:rFonts w:ascii="Arial" w:hAnsi="Arial" w:cs="Arial"/>
          <w:sz w:val="18"/>
          <w:szCs w:val="18"/>
        </w:rPr>
        <w:t xml:space="preserve"> innymi niezbędnymi dokumentami.</w:t>
      </w:r>
    </w:p>
    <w:p w14:paraId="5B55DF47" w14:textId="77777777" w:rsidR="00154E73" w:rsidRPr="00A029DC" w:rsidRDefault="00154E73" w:rsidP="005E195D">
      <w:pPr>
        <w:pStyle w:val="Akapitzlist"/>
        <w:numPr>
          <w:ilvl w:val="0"/>
          <w:numId w:val="4"/>
        </w:numPr>
        <w:tabs>
          <w:tab w:val="num" w:pos="0"/>
        </w:tabs>
        <w:spacing w:after="0"/>
        <w:ind w:left="0" w:firstLine="0"/>
        <w:jc w:val="both"/>
        <w:rPr>
          <w:rFonts w:ascii="Arial" w:hAnsi="Arial" w:cs="Arial"/>
          <w:sz w:val="18"/>
          <w:szCs w:val="18"/>
        </w:rPr>
      </w:pPr>
      <w:r w:rsidRPr="00A029DC">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14:paraId="08637E8A" w14:textId="77777777" w:rsidR="00154E73" w:rsidRPr="00A029DC" w:rsidRDefault="00154E73" w:rsidP="005E195D">
      <w:pPr>
        <w:pStyle w:val="Akapitzlist"/>
        <w:numPr>
          <w:ilvl w:val="0"/>
          <w:numId w:val="4"/>
        </w:numPr>
        <w:tabs>
          <w:tab w:val="num" w:pos="0"/>
        </w:tabs>
        <w:spacing w:after="0"/>
        <w:ind w:left="0" w:firstLine="0"/>
        <w:jc w:val="both"/>
        <w:rPr>
          <w:rFonts w:ascii="Arial" w:hAnsi="Arial" w:cs="Arial"/>
          <w:sz w:val="18"/>
          <w:szCs w:val="18"/>
        </w:rPr>
      </w:pPr>
      <w:r w:rsidRPr="00A029DC">
        <w:rPr>
          <w:rFonts w:ascii="Arial" w:hAnsi="Arial" w:cs="Arial"/>
          <w:sz w:val="18"/>
          <w:szCs w:val="18"/>
        </w:rPr>
        <w:t xml:space="preserve"> Zamawiający dla dokonania czynności odbioru końcowego Przedmiotu Umowy powoła komisję - zwaną dalej „Komisją”. W skład Komisji wchodzą upoważnieni przedstawiciele Wykonawcy, Inspektor nadzoru inwestorskiego, Zamawiającego ewentualnie Nadzoru autorskiego,</w:t>
      </w:r>
    </w:p>
    <w:p w14:paraId="6BFA1C24" w14:textId="77777777" w:rsidR="00154E73" w:rsidRPr="00A029DC" w:rsidRDefault="00154E73" w:rsidP="005E195D">
      <w:pPr>
        <w:pStyle w:val="Akapitzlist"/>
        <w:numPr>
          <w:ilvl w:val="0"/>
          <w:numId w:val="21"/>
        </w:numPr>
        <w:spacing w:after="0"/>
        <w:ind w:hanging="436"/>
        <w:jc w:val="both"/>
        <w:rPr>
          <w:rFonts w:ascii="Arial" w:hAnsi="Arial" w:cs="Arial"/>
          <w:sz w:val="18"/>
          <w:szCs w:val="18"/>
        </w:rPr>
      </w:pPr>
      <w:r w:rsidRPr="00A029DC">
        <w:rPr>
          <w:rFonts w:ascii="Arial" w:hAnsi="Arial" w:cs="Arial"/>
          <w:sz w:val="18"/>
          <w:szCs w:val="18"/>
        </w:rPr>
        <w:t>Komisja dokona odbioru końcowego robót budowlanych w terminie 7 dni roboczych od daty skutecznego zgłoszenia przez Wykonawcę gotowości do dokonania odbioru końcowego robót budowlanych,</w:t>
      </w:r>
    </w:p>
    <w:p w14:paraId="75169121" w14:textId="77777777" w:rsidR="00154E73" w:rsidRPr="00A029DC" w:rsidRDefault="00154E73" w:rsidP="005E195D">
      <w:pPr>
        <w:pStyle w:val="Akapitzlist"/>
        <w:numPr>
          <w:ilvl w:val="0"/>
          <w:numId w:val="21"/>
        </w:numPr>
        <w:spacing w:after="0"/>
        <w:ind w:hanging="436"/>
        <w:jc w:val="both"/>
        <w:rPr>
          <w:rFonts w:ascii="Arial" w:hAnsi="Arial" w:cs="Arial"/>
          <w:sz w:val="18"/>
          <w:szCs w:val="18"/>
        </w:rPr>
      </w:pPr>
      <w:r w:rsidRPr="00A029DC">
        <w:rPr>
          <w:rFonts w:ascii="Arial" w:hAnsi="Arial" w:cs="Arial"/>
          <w:sz w:val="18"/>
          <w:szCs w:val="18"/>
        </w:rPr>
        <w:t xml:space="preserve">Komisja może podjąć decyzję o przerwaniu czynności odbioru końcowego robót budowlanych, jeżeli </w:t>
      </w:r>
      <w:r w:rsidRPr="00A029DC">
        <w:rPr>
          <w:rFonts w:ascii="Arial" w:hAnsi="Arial" w:cs="Arial"/>
          <w:sz w:val="18"/>
          <w:szCs w:val="18"/>
        </w:rPr>
        <w:b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7DCA8929" w14:textId="77777777" w:rsidR="00154E73" w:rsidRPr="00A029DC" w:rsidRDefault="00154E73" w:rsidP="005E195D">
      <w:pPr>
        <w:pStyle w:val="Akapitzlist"/>
        <w:numPr>
          <w:ilvl w:val="0"/>
          <w:numId w:val="21"/>
        </w:numPr>
        <w:spacing w:after="0"/>
        <w:ind w:hanging="436"/>
        <w:jc w:val="both"/>
        <w:rPr>
          <w:rFonts w:ascii="Arial" w:hAnsi="Arial" w:cs="Arial"/>
          <w:sz w:val="18"/>
          <w:szCs w:val="18"/>
        </w:rPr>
      </w:pPr>
      <w:r w:rsidRPr="00A029DC">
        <w:rPr>
          <w:rFonts w:ascii="Arial" w:hAnsi="Arial" w:cs="Arial"/>
          <w:sz w:val="18"/>
          <w:szCs w:val="18"/>
        </w:rPr>
        <w:t>z czynności odbioru końcowego robót budowlanych Komisja spisze Protokół odbioru końcowego robót budowlanych, w którym zawarte zostaną w szczególności:</w:t>
      </w:r>
    </w:p>
    <w:p w14:paraId="5DFCD291" w14:textId="77777777" w:rsidR="00154E73" w:rsidRPr="00A029DC" w:rsidRDefault="00154E73" w:rsidP="005E195D">
      <w:pPr>
        <w:pStyle w:val="Akapitzlist"/>
        <w:numPr>
          <w:ilvl w:val="2"/>
          <w:numId w:val="5"/>
        </w:numPr>
        <w:spacing w:after="0"/>
        <w:ind w:left="993" w:hanging="284"/>
        <w:jc w:val="both"/>
        <w:rPr>
          <w:rFonts w:ascii="Arial" w:hAnsi="Arial" w:cs="Arial"/>
          <w:sz w:val="18"/>
          <w:szCs w:val="18"/>
        </w:rPr>
      </w:pPr>
      <w:r w:rsidRPr="00A029DC">
        <w:rPr>
          <w:rFonts w:ascii="Arial" w:hAnsi="Arial" w:cs="Arial"/>
          <w:sz w:val="18"/>
          <w:szCs w:val="18"/>
        </w:rPr>
        <w:t>informacje o jakości wykonanych robót;</w:t>
      </w:r>
    </w:p>
    <w:p w14:paraId="4726FB70" w14:textId="77777777" w:rsidR="00154E73" w:rsidRPr="00A029DC" w:rsidRDefault="00154E73" w:rsidP="005E195D">
      <w:pPr>
        <w:pStyle w:val="Akapitzlist"/>
        <w:numPr>
          <w:ilvl w:val="2"/>
          <w:numId w:val="5"/>
        </w:numPr>
        <w:spacing w:after="0"/>
        <w:ind w:left="709" w:firstLine="0"/>
        <w:jc w:val="both"/>
        <w:rPr>
          <w:rFonts w:ascii="Arial" w:hAnsi="Arial" w:cs="Arial"/>
          <w:sz w:val="18"/>
          <w:szCs w:val="18"/>
        </w:rPr>
      </w:pPr>
      <w:r w:rsidRPr="00A029DC">
        <w:rPr>
          <w:rFonts w:ascii="Arial" w:hAnsi="Arial" w:cs="Arial"/>
          <w:sz w:val="18"/>
          <w:szCs w:val="18"/>
        </w:rPr>
        <w:t>dokumenty, wskazane przez Zamawiającego, Inspektora nadzoru inwestorskiego bądź innego członka Komisji;</w:t>
      </w:r>
    </w:p>
    <w:p w14:paraId="7B7F53FE" w14:textId="0D329368" w:rsidR="00154E73" w:rsidRPr="00A029DC" w:rsidRDefault="00154E73" w:rsidP="005E195D">
      <w:pPr>
        <w:pStyle w:val="Akapitzlist"/>
        <w:numPr>
          <w:ilvl w:val="2"/>
          <w:numId w:val="5"/>
        </w:numPr>
        <w:spacing w:after="0"/>
        <w:ind w:left="709" w:firstLine="0"/>
        <w:jc w:val="both"/>
        <w:rPr>
          <w:rFonts w:ascii="Arial" w:hAnsi="Arial" w:cs="Arial"/>
          <w:sz w:val="18"/>
          <w:szCs w:val="18"/>
        </w:rPr>
      </w:pPr>
      <w:r w:rsidRPr="00A029DC">
        <w:rPr>
          <w:rFonts w:ascii="Arial" w:hAnsi="Arial" w:cs="Arial"/>
          <w:sz w:val="18"/>
          <w:szCs w:val="18"/>
        </w:rPr>
        <w:t xml:space="preserve"> ewentualny wykaz wszystkich wad ujawnionych w trakcie odbioru wraz z terminami ich usunięcia lub oświadczeniem Zamawiającego o wyborze innego uprawnienia przysługującego mu z tytułu odpowiedzialności Wykonawcy za wady ujawnione przy odbiorze;</w:t>
      </w:r>
    </w:p>
    <w:p w14:paraId="4330028E" w14:textId="77777777" w:rsidR="006E3B90"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lastRenderedPageBreak/>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inwentaryzację geodezyjną oraz zezwolenia dotyczące urządzeń i instalacji zamontowanych lub wykonanych w trakcie wykonywania Przedmiotu Umowy.</w:t>
      </w:r>
    </w:p>
    <w:p w14:paraId="23DECFAA" w14:textId="6AE3A2B9" w:rsidR="006E3B90" w:rsidRPr="00B05CAA" w:rsidRDefault="00346932"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w:t>
      </w:r>
      <w:r w:rsidR="00B05CAA">
        <w:rPr>
          <w:rFonts w:ascii="Arial" w:hAnsi="Arial" w:cs="Arial"/>
          <w:sz w:val="18"/>
          <w:szCs w:val="18"/>
        </w:rPr>
        <w:t xml:space="preserve">O ile zażyczy sobie tego </w:t>
      </w:r>
      <w:r w:rsidR="00B05CAA" w:rsidRPr="00B05CAA">
        <w:rPr>
          <w:rFonts w:ascii="Arial" w:hAnsi="Arial" w:cs="Arial"/>
          <w:sz w:val="18"/>
          <w:szCs w:val="18"/>
        </w:rPr>
        <w:t>Zamawiający</w:t>
      </w:r>
      <w:r w:rsidR="006E3B90" w:rsidRPr="00B05CAA">
        <w:rPr>
          <w:rFonts w:ascii="Arial" w:hAnsi="Arial" w:cs="Arial"/>
          <w:sz w:val="18"/>
          <w:szCs w:val="18"/>
        </w:rPr>
        <w:t xml:space="preserve"> protokoły odbioru muszą być sporządzone na </w:t>
      </w:r>
      <w:r w:rsidR="00B05CAA" w:rsidRPr="00B05CAA">
        <w:rPr>
          <w:rFonts w:ascii="Arial" w:hAnsi="Arial" w:cs="Arial"/>
          <w:sz w:val="18"/>
          <w:szCs w:val="18"/>
        </w:rPr>
        <w:t xml:space="preserve">jego drukach. </w:t>
      </w:r>
      <w:r w:rsidR="006E3B90" w:rsidRPr="00B05CAA">
        <w:rPr>
          <w:rFonts w:ascii="Arial" w:hAnsi="Arial" w:cs="Arial"/>
          <w:sz w:val="18"/>
          <w:szCs w:val="18"/>
        </w:rPr>
        <w:t xml:space="preserve"> </w:t>
      </w:r>
    </w:p>
    <w:p w14:paraId="35D16A93" w14:textId="2B790667" w:rsidR="006E3B90" w:rsidRPr="00A029DC" w:rsidRDefault="00346932"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Zamawiający odmówi dokonania odbioru, jeżeli dokumenty wskazane w</w:t>
      </w:r>
      <w:r w:rsidR="00AA5A14" w:rsidRPr="00A029DC">
        <w:rPr>
          <w:rFonts w:ascii="Arial" w:hAnsi="Arial" w:cs="Arial"/>
          <w:sz w:val="18"/>
          <w:szCs w:val="18"/>
        </w:rPr>
        <w:t xml:space="preserve"> ust. 6</w:t>
      </w:r>
      <w:r w:rsidR="006E3B90" w:rsidRPr="00A029DC">
        <w:rPr>
          <w:rFonts w:ascii="Arial" w:hAnsi="Arial" w:cs="Arial"/>
          <w:sz w:val="18"/>
          <w:szCs w:val="18"/>
        </w:rPr>
        <w:t xml:space="preserve"> będą niekompletne lub nie zostaną przekazane, Zamawiającemu.</w:t>
      </w:r>
    </w:p>
    <w:p w14:paraId="3DF25D9F" w14:textId="77777777" w:rsidR="006E3B90" w:rsidRPr="00A029DC" w:rsidRDefault="00346932"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14:paraId="7DFF4146" w14:textId="67F16520" w:rsidR="006E3B90" w:rsidRPr="00A029DC" w:rsidRDefault="006E3B90" w:rsidP="005E195D">
      <w:pPr>
        <w:pStyle w:val="Akapitzlist"/>
        <w:numPr>
          <w:ilvl w:val="0"/>
          <w:numId w:val="4"/>
        </w:numPr>
        <w:tabs>
          <w:tab w:val="num" w:pos="0"/>
        </w:tabs>
        <w:spacing w:after="0"/>
        <w:ind w:left="0" w:firstLine="0"/>
        <w:jc w:val="both"/>
        <w:rPr>
          <w:rFonts w:ascii="Arial" w:hAnsi="Arial" w:cs="Arial"/>
          <w:sz w:val="18"/>
          <w:szCs w:val="18"/>
        </w:rPr>
      </w:pPr>
      <w:r w:rsidRPr="00A029DC">
        <w:rPr>
          <w:rFonts w:ascii="Arial" w:hAnsi="Arial" w:cs="Arial"/>
          <w:sz w:val="18"/>
          <w:szCs w:val="18"/>
        </w:rPr>
        <w:t xml:space="preserve">W </w:t>
      </w:r>
      <w:r w:rsidRPr="00A029DC">
        <w:rPr>
          <w:rFonts w:ascii="Arial" w:hAnsi="Arial" w:cs="Arial"/>
          <w:sz w:val="18"/>
          <w:szCs w:val="18"/>
        </w:rPr>
        <w:tab/>
        <w:t xml:space="preserve">przypadku wystąpienia Usterek lub Wad </w:t>
      </w:r>
      <w:r w:rsidR="002263CF" w:rsidRPr="00A029DC">
        <w:rPr>
          <w:rFonts w:ascii="Arial" w:hAnsi="Arial" w:cs="Arial"/>
          <w:sz w:val="18"/>
          <w:szCs w:val="18"/>
        </w:rPr>
        <w:t>w czasie odbioru</w:t>
      </w:r>
      <w:r w:rsidRPr="00A029DC">
        <w:rPr>
          <w:rFonts w:ascii="Arial" w:hAnsi="Arial" w:cs="Arial"/>
          <w:sz w:val="18"/>
          <w:szCs w:val="18"/>
        </w:rPr>
        <w:t xml:space="preserve"> końcowego, Wykonawca usunie je niezwłocznie w terminie wyznaczonym  przez  Zamawiającego.  Wykonawca nie może odmówić usunięcia Wady lub Usterki powołując się na nadmierne koszty. W przypadk</w:t>
      </w:r>
      <w:r w:rsidR="002263CF" w:rsidRPr="00A029DC">
        <w:rPr>
          <w:rFonts w:ascii="Arial" w:hAnsi="Arial" w:cs="Arial"/>
          <w:sz w:val="18"/>
          <w:szCs w:val="18"/>
        </w:rPr>
        <w:t xml:space="preserve">u nieusunięcia Wad lub Usterek </w:t>
      </w:r>
      <w:r w:rsidRPr="00A029DC">
        <w:rPr>
          <w:rFonts w:ascii="Arial" w:hAnsi="Arial" w:cs="Arial"/>
          <w:sz w:val="18"/>
          <w:szCs w:val="18"/>
        </w:rPr>
        <w:t xml:space="preserve">w wyznaczonym terminie, Zamawiający powiadomi Wykonawcę i powoła wykonawcę zastępczego w celu usunięcia usterek lub wad, </w:t>
      </w:r>
      <w:r w:rsidR="002263CF" w:rsidRPr="00A029DC">
        <w:rPr>
          <w:rFonts w:ascii="Arial" w:hAnsi="Arial" w:cs="Arial"/>
          <w:sz w:val="18"/>
          <w:szCs w:val="18"/>
        </w:rPr>
        <w:br/>
      </w:r>
      <w:r w:rsidRPr="00A029DC">
        <w:rPr>
          <w:rFonts w:ascii="Arial" w:hAnsi="Arial" w:cs="Arial"/>
          <w:sz w:val="18"/>
          <w:szCs w:val="18"/>
        </w:rPr>
        <w:t>a kosztami obciąży Wykonawcę.</w:t>
      </w:r>
    </w:p>
    <w:p w14:paraId="44780667" w14:textId="77777777" w:rsidR="006E3B90"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A029DC">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sidRPr="00A029DC">
        <w:rPr>
          <w:rFonts w:ascii="Arial" w:hAnsi="Arial" w:cs="Arial"/>
          <w:sz w:val="18"/>
          <w:szCs w:val="18"/>
        </w:rPr>
        <w:t>.</w:t>
      </w:r>
    </w:p>
    <w:p w14:paraId="4B9A6D84" w14:textId="77777777" w:rsidR="006E3B90"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Z czynności odbioru końcowego przedmiotu umowy Komisja spisze Proto</w:t>
      </w:r>
      <w:r w:rsidR="002263CF" w:rsidRPr="00A029DC">
        <w:rPr>
          <w:rFonts w:ascii="Arial" w:hAnsi="Arial" w:cs="Arial"/>
          <w:sz w:val="18"/>
          <w:szCs w:val="18"/>
        </w:rPr>
        <w:t xml:space="preserve">kół końcowy. </w:t>
      </w:r>
      <w:r w:rsidRPr="00A029DC">
        <w:rPr>
          <w:rFonts w:ascii="Arial" w:hAnsi="Arial" w:cs="Arial"/>
          <w:sz w:val="18"/>
          <w:szCs w:val="18"/>
        </w:rPr>
        <w:t xml:space="preserve">Podpisanie Protokołu końcowego upoważnia Wykonawcę do wystawienia faktury końcowej, o której mowa w </w:t>
      </w:r>
      <w:r w:rsidR="002263CF" w:rsidRPr="00A029DC">
        <w:rPr>
          <w:rFonts w:ascii="Arial" w:hAnsi="Arial" w:cs="Arial"/>
          <w:sz w:val="18"/>
          <w:szCs w:val="18"/>
        </w:rPr>
        <w:t>§ 13 ust. 4</w:t>
      </w:r>
      <w:r w:rsidRPr="00A029DC">
        <w:rPr>
          <w:rFonts w:ascii="Arial" w:hAnsi="Arial" w:cs="Arial"/>
          <w:sz w:val="18"/>
          <w:szCs w:val="18"/>
        </w:rPr>
        <w:t>.</w:t>
      </w:r>
    </w:p>
    <w:p w14:paraId="5B00BB7B" w14:textId="0AB98FA9" w:rsidR="002263CF" w:rsidRPr="00A029DC" w:rsidRDefault="006E3B90" w:rsidP="005E195D">
      <w:pPr>
        <w:pStyle w:val="Akapitzlist"/>
        <w:numPr>
          <w:ilvl w:val="0"/>
          <w:numId w:val="4"/>
        </w:numPr>
        <w:spacing w:after="0"/>
        <w:ind w:left="0" w:firstLine="0"/>
        <w:jc w:val="both"/>
        <w:rPr>
          <w:rFonts w:ascii="Arial" w:hAnsi="Arial" w:cs="Arial"/>
          <w:sz w:val="18"/>
          <w:szCs w:val="18"/>
        </w:rPr>
      </w:pPr>
      <w:r w:rsidRPr="00A029DC">
        <w:rPr>
          <w:rFonts w:ascii="Arial" w:hAnsi="Arial" w:cs="Arial"/>
          <w:sz w:val="18"/>
          <w:szCs w:val="18"/>
        </w:rPr>
        <w:t xml:space="preserve"> Dzień podpisania Protokołu końcowego przez Komisję, stanowi dzień, w którym  Przedmiot Umowy uznaje się za należycie wykonany. </w:t>
      </w:r>
    </w:p>
    <w:p w14:paraId="462550A9" w14:textId="77777777" w:rsidR="002263CF" w:rsidRPr="00A029DC" w:rsidRDefault="002263CF" w:rsidP="006E3B90">
      <w:pPr>
        <w:spacing w:after="0"/>
        <w:rPr>
          <w:rFonts w:ascii="Arial" w:hAnsi="Arial" w:cs="Arial"/>
          <w:b/>
          <w:sz w:val="18"/>
          <w:szCs w:val="18"/>
        </w:rPr>
      </w:pPr>
    </w:p>
    <w:p w14:paraId="20944601"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 12.</w:t>
      </w:r>
    </w:p>
    <w:p w14:paraId="734E4956"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KONTROLA JAKOŚCI</w:t>
      </w:r>
    </w:p>
    <w:p w14:paraId="1D605231" w14:textId="77777777" w:rsidR="006E3B90" w:rsidRPr="00A029DC" w:rsidRDefault="00346932" w:rsidP="005E195D">
      <w:pPr>
        <w:pStyle w:val="Akapitzlist"/>
        <w:numPr>
          <w:ilvl w:val="0"/>
          <w:numId w:val="46"/>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Wykonawca jest odpowiedzialny za bieżącą kontrolę jakości robót budowlanych stanowiących Przedmi</w:t>
      </w:r>
      <w:r w:rsidR="00067E50" w:rsidRPr="00A029DC">
        <w:rPr>
          <w:rFonts w:ascii="Arial" w:hAnsi="Arial" w:cs="Arial"/>
          <w:sz w:val="18"/>
          <w:szCs w:val="18"/>
        </w:rPr>
        <w:t xml:space="preserve">ot Umowy i  użytych materiałów. </w:t>
      </w:r>
    </w:p>
    <w:p w14:paraId="133DF5A6" w14:textId="77777777" w:rsidR="006E3B90" w:rsidRPr="00A029DC" w:rsidRDefault="008E6F62" w:rsidP="005E195D">
      <w:pPr>
        <w:pStyle w:val="Akapitzlist"/>
        <w:numPr>
          <w:ilvl w:val="0"/>
          <w:numId w:val="46"/>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A029DC">
        <w:rPr>
          <w:rFonts w:ascii="Arial" w:hAnsi="Arial" w:cs="Arial"/>
          <w:b/>
          <w:sz w:val="18"/>
          <w:szCs w:val="18"/>
        </w:rPr>
        <w:t xml:space="preserve"> </w:t>
      </w:r>
      <w:r w:rsidR="006E3B90" w:rsidRPr="00A029DC">
        <w:rPr>
          <w:rFonts w:ascii="Arial" w:hAnsi="Arial" w:cs="Arial"/>
          <w:sz w:val="18"/>
          <w:szCs w:val="18"/>
        </w:rPr>
        <w:t>winny odpowiadać wymaganiom, określonym w Dokumentacji projektowej</w:t>
      </w:r>
      <w:r w:rsidR="006E3B90" w:rsidRPr="00A029DC">
        <w:rPr>
          <w:rFonts w:ascii="Arial" w:hAnsi="Arial" w:cs="Arial"/>
          <w:b/>
          <w:sz w:val="18"/>
          <w:szCs w:val="18"/>
        </w:rPr>
        <w:t xml:space="preserve"> </w:t>
      </w:r>
      <w:r w:rsidR="006E3B90" w:rsidRPr="00A029DC">
        <w:rPr>
          <w:rFonts w:ascii="Arial" w:hAnsi="Arial" w:cs="Arial"/>
          <w:sz w:val="18"/>
          <w:szCs w:val="18"/>
        </w:rPr>
        <w:t>oraz</w:t>
      </w:r>
      <w:r w:rsidR="006E3B90" w:rsidRPr="00A029DC">
        <w:rPr>
          <w:rFonts w:ascii="Arial" w:hAnsi="Arial" w:cs="Arial"/>
          <w:b/>
          <w:sz w:val="18"/>
          <w:szCs w:val="18"/>
        </w:rPr>
        <w:t xml:space="preserve"> </w:t>
      </w:r>
      <w:r w:rsidR="006E3B90" w:rsidRPr="00A029DC">
        <w:rPr>
          <w:rFonts w:ascii="Arial" w:hAnsi="Arial" w:cs="Arial"/>
          <w:sz w:val="18"/>
          <w:szCs w:val="18"/>
        </w:rPr>
        <w:t xml:space="preserve">Dokumentacji technicznej. </w:t>
      </w:r>
    </w:p>
    <w:p w14:paraId="4B059E98" w14:textId="77777777" w:rsidR="006E3B90" w:rsidRPr="00A029DC" w:rsidRDefault="008E6F62" w:rsidP="005E195D">
      <w:pPr>
        <w:pStyle w:val="Akapitzlist"/>
        <w:numPr>
          <w:ilvl w:val="0"/>
          <w:numId w:val="46"/>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Wykonawca zobowiązany jest uzyskać</w:t>
      </w:r>
      <w:r w:rsidR="00B96E82" w:rsidRPr="00A029DC">
        <w:rPr>
          <w:rFonts w:ascii="Arial" w:hAnsi="Arial" w:cs="Arial"/>
          <w:sz w:val="18"/>
          <w:szCs w:val="18"/>
        </w:rPr>
        <w:t xml:space="preserve"> akceptację Inspektora nadzoru inwestorskiego</w:t>
      </w:r>
      <w:r w:rsidR="006E3B90" w:rsidRPr="00A029DC">
        <w:rPr>
          <w:rFonts w:ascii="Arial" w:hAnsi="Arial" w:cs="Arial"/>
          <w:sz w:val="18"/>
          <w:szCs w:val="18"/>
        </w:rPr>
        <w:t xml:space="preserve"> dla stosowanych materiałów budowlanych przed ich wbudowaniem. </w:t>
      </w:r>
    </w:p>
    <w:p w14:paraId="31A21D63" w14:textId="77777777" w:rsidR="006E3B90" w:rsidRPr="00A029DC" w:rsidRDefault="008E6F62" w:rsidP="005E195D">
      <w:pPr>
        <w:pStyle w:val="Akapitzlist"/>
        <w:numPr>
          <w:ilvl w:val="0"/>
          <w:numId w:val="46"/>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Materiały wykorzystywane przez Wykonawcę w celu wykonania Przedmiotu Umowy powinny </w:t>
      </w:r>
      <w:r w:rsidR="006E3B90" w:rsidRPr="00A029DC">
        <w:rPr>
          <w:rFonts w:ascii="Arial" w:hAnsi="Arial" w:cs="Arial"/>
          <w:sz w:val="18"/>
          <w:szCs w:val="18"/>
        </w:rPr>
        <w:br/>
        <w:t>w szczególności:</w:t>
      </w:r>
    </w:p>
    <w:p w14:paraId="334E3595" w14:textId="239F64FD" w:rsidR="006E3B90" w:rsidRPr="00A029DC" w:rsidRDefault="006E3B90" w:rsidP="005E195D">
      <w:pPr>
        <w:pStyle w:val="Akapitzlist"/>
        <w:numPr>
          <w:ilvl w:val="1"/>
          <w:numId w:val="45"/>
        </w:numPr>
        <w:tabs>
          <w:tab w:val="left" w:pos="0"/>
          <w:tab w:val="left" w:pos="851"/>
        </w:tabs>
        <w:spacing w:after="0" w:line="240" w:lineRule="auto"/>
        <w:ind w:left="284" w:firstLine="0"/>
        <w:jc w:val="both"/>
        <w:rPr>
          <w:rFonts w:ascii="Arial" w:hAnsi="Arial" w:cs="Arial"/>
          <w:sz w:val="18"/>
          <w:szCs w:val="18"/>
        </w:rPr>
      </w:pPr>
      <w:r w:rsidRPr="00A029DC">
        <w:rPr>
          <w:rFonts w:ascii="Arial" w:hAnsi="Arial" w:cs="Arial"/>
          <w:sz w:val="18"/>
          <w:szCs w:val="18"/>
        </w:rPr>
        <w:t>odpowiadać wymaganiom określonym w ustawie z dnia 16 kwietnia 2004 r. o wyrobach budowlanych (Dz. U. z 2016 r. poz</w:t>
      </w:r>
      <w:r w:rsidR="00154E73" w:rsidRPr="00A029DC">
        <w:rPr>
          <w:rFonts w:ascii="Arial" w:hAnsi="Arial" w:cs="Arial"/>
          <w:sz w:val="18"/>
          <w:szCs w:val="18"/>
        </w:rPr>
        <w:t xml:space="preserve">. 1570 z </w:t>
      </w:r>
      <w:proofErr w:type="spellStart"/>
      <w:r w:rsidR="00154E73" w:rsidRPr="00A029DC">
        <w:rPr>
          <w:rFonts w:ascii="Arial" w:hAnsi="Arial" w:cs="Arial"/>
          <w:sz w:val="18"/>
          <w:szCs w:val="18"/>
        </w:rPr>
        <w:t>późn</w:t>
      </w:r>
      <w:proofErr w:type="spellEnd"/>
      <w:r w:rsidR="00154E73" w:rsidRPr="00A029DC">
        <w:rPr>
          <w:rFonts w:ascii="Arial" w:hAnsi="Arial" w:cs="Arial"/>
          <w:sz w:val="18"/>
          <w:szCs w:val="18"/>
        </w:rPr>
        <w:t>. zm.)</w:t>
      </w:r>
      <w:r w:rsidRPr="00A029DC">
        <w:rPr>
          <w:rFonts w:ascii="Arial" w:hAnsi="Arial" w:cs="Arial"/>
          <w:sz w:val="18"/>
          <w:szCs w:val="18"/>
        </w:rPr>
        <w:t>,</w:t>
      </w:r>
    </w:p>
    <w:p w14:paraId="5A6A6E11" w14:textId="0BC902B7" w:rsidR="006E3B90" w:rsidRPr="00A029DC" w:rsidRDefault="006E3B90" w:rsidP="005E195D">
      <w:pPr>
        <w:pStyle w:val="Akapitzlist"/>
        <w:numPr>
          <w:ilvl w:val="1"/>
          <w:numId w:val="45"/>
        </w:numPr>
        <w:tabs>
          <w:tab w:val="left" w:pos="851"/>
        </w:tabs>
        <w:spacing w:after="0" w:line="240" w:lineRule="auto"/>
        <w:ind w:left="284" w:firstLine="0"/>
        <w:jc w:val="both"/>
        <w:rPr>
          <w:rFonts w:ascii="Arial" w:hAnsi="Arial" w:cs="Arial"/>
          <w:sz w:val="18"/>
          <w:szCs w:val="18"/>
        </w:rPr>
      </w:pPr>
      <w:r w:rsidRPr="00A029DC">
        <w:rPr>
          <w:rFonts w:ascii="Arial" w:hAnsi="Arial" w:cs="Arial"/>
          <w:sz w:val="18"/>
          <w:szCs w:val="18"/>
        </w:rPr>
        <w:t xml:space="preserve">posiadać wymagane przepisami prawa certyfikaty, aprobaty techniczne, dopuszczenia do stosowania </w:t>
      </w:r>
      <w:r w:rsidR="009E2D36" w:rsidRPr="00A029DC">
        <w:rPr>
          <w:rFonts w:ascii="Arial" w:hAnsi="Arial" w:cs="Arial"/>
          <w:sz w:val="18"/>
          <w:szCs w:val="18"/>
        </w:rPr>
        <w:br/>
      </w:r>
      <w:r w:rsidRPr="00A029DC">
        <w:rPr>
          <w:rFonts w:ascii="Arial" w:hAnsi="Arial" w:cs="Arial"/>
          <w:sz w:val="18"/>
          <w:szCs w:val="18"/>
        </w:rPr>
        <w:t>w Rzeczypospolitej Polskiej oraz w krajach Unii Europejskiej i innych krajach na mocy umów stowarzyszeniowych zawartych z Unią Europejską,</w:t>
      </w:r>
    </w:p>
    <w:p w14:paraId="400D7351" w14:textId="77777777" w:rsidR="006E3B90" w:rsidRPr="00A029DC" w:rsidRDefault="006E3B90" w:rsidP="005E195D">
      <w:pPr>
        <w:pStyle w:val="Akapitzlist"/>
        <w:numPr>
          <w:ilvl w:val="1"/>
          <w:numId w:val="45"/>
        </w:numPr>
        <w:tabs>
          <w:tab w:val="left" w:pos="851"/>
        </w:tabs>
        <w:spacing w:after="0" w:line="240" w:lineRule="auto"/>
        <w:ind w:left="284" w:firstLine="0"/>
        <w:jc w:val="both"/>
        <w:rPr>
          <w:rFonts w:ascii="Arial" w:hAnsi="Arial" w:cs="Arial"/>
          <w:sz w:val="18"/>
          <w:szCs w:val="18"/>
        </w:rPr>
      </w:pPr>
      <w:r w:rsidRPr="00A029DC">
        <w:rPr>
          <w:rFonts w:ascii="Arial" w:hAnsi="Arial" w:cs="Arial"/>
          <w:sz w:val="18"/>
          <w:szCs w:val="18"/>
        </w:rPr>
        <w:t>być dobrane zgodnie z zasadami wiedzy technicznej,</w:t>
      </w:r>
    </w:p>
    <w:p w14:paraId="5F0DCEE7" w14:textId="77777777" w:rsidR="006E3B90" w:rsidRPr="00A029DC" w:rsidRDefault="006E3B90" w:rsidP="005E195D">
      <w:pPr>
        <w:pStyle w:val="Akapitzlist"/>
        <w:numPr>
          <w:ilvl w:val="1"/>
          <w:numId w:val="45"/>
        </w:numPr>
        <w:tabs>
          <w:tab w:val="left" w:pos="851"/>
        </w:tabs>
        <w:spacing w:after="0" w:line="240" w:lineRule="auto"/>
        <w:ind w:left="284" w:firstLine="0"/>
        <w:jc w:val="both"/>
        <w:rPr>
          <w:rFonts w:ascii="Arial" w:hAnsi="Arial" w:cs="Arial"/>
          <w:sz w:val="18"/>
          <w:szCs w:val="18"/>
        </w:rPr>
      </w:pPr>
      <w:r w:rsidRPr="00A029DC">
        <w:rPr>
          <w:rFonts w:ascii="Arial" w:hAnsi="Arial" w:cs="Arial"/>
          <w:sz w:val="18"/>
          <w:szCs w:val="18"/>
        </w:rPr>
        <w:t>być przeznaczone i przydatne dla celów, do jakich zostały użyte przy wykonywaniu robót budowlanych,</w:t>
      </w:r>
    </w:p>
    <w:p w14:paraId="2FC76403" w14:textId="77777777" w:rsidR="006E3B90" w:rsidRPr="00A029DC" w:rsidRDefault="006E3B90" w:rsidP="005E195D">
      <w:pPr>
        <w:pStyle w:val="Akapitzlist"/>
        <w:numPr>
          <w:ilvl w:val="1"/>
          <w:numId w:val="45"/>
        </w:numPr>
        <w:tabs>
          <w:tab w:val="left" w:pos="851"/>
        </w:tabs>
        <w:spacing w:after="0" w:line="240" w:lineRule="auto"/>
        <w:ind w:left="284" w:firstLine="0"/>
        <w:jc w:val="both"/>
        <w:rPr>
          <w:rFonts w:ascii="Arial" w:hAnsi="Arial" w:cs="Arial"/>
          <w:sz w:val="18"/>
          <w:szCs w:val="18"/>
        </w:rPr>
      </w:pPr>
      <w:r w:rsidRPr="00A029DC">
        <w:rPr>
          <w:rFonts w:ascii="Arial" w:hAnsi="Arial" w:cs="Arial"/>
          <w:sz w:val="18"/>
          <w:szCs w:val="18"/>
        </w:rPr>
        <w:t>być wolne od praw osób trzecich w dacie ich wykorzystania w celu realizacji Przedmiotu Umowy</w:t>
      </w:r>
    </w:p>
    <w:p w14:paraId="0F5496BE" w14:textId="77777777" w:rsidR="006E3B90" w:rsidRPr="00A029DC" w:rsidRDefault="006E3B90" w:rsidP="006E3B90">
      <w:pPr>
        <w:pStyle w:val="Akapitzlist"/>
        <w:tabs>
          <w:tab w:val="left" w:pos="851"/>
        </w:tabs>
        <w:spacing w:after="0" w:line="240" w:lineRule="auto"/>
        <w:jc w:val="both"/>
        <w:rPr>
          <w:rFonts w:ascii="Arial" w:hAnsi="Arial" w:cs="Arial"/>
          <w:sz w:val="18"/>
          <w:szCs w:val="18"/>
        </w:rPr>
      </w:pPr>
    </w:p>
    <w:p w14:paraId="3B27ADB9" w14:textId="77777777" w:rsidR="006E3B90" w:rsidRPr="00A029DC" w:rsidRDefault="00346932" w:rsidP="005E195D">
      <w:pPr>
        <w:pStyle w:val="Akapitzlist"/>
        <w:numPr>
          <w:ilvl w:val="0"/>
          <w:numId w:val="46"/>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 przypadku wbudowania materiałów, które nie są zgodne z wymaganiami określonymi w przepisach prawa lub nie zostały zatwie</w:t>
      </w:r>
      <w:r w:rsidR="00B96E82" w:rsidRPr="00A029DC">
        <w:rPr>
          <w:rFonts w:ascii="Arial" w:hAnsi="Arial" w:cs="Arial"/>
          <w:sz w:val="18"/>
          <w:szCs w:val="18"/>
        </w:rPr>
        <w:t>rdzone przez Inspektora nadzoru inwestorskiego</w:t>
      </w:r>
      <w:r w:rsidR="006E3B90" w:rsidRPr="00A029DC">
        <w:rPr>
          <w:rFonts w:ascii="Arial" w:hAnsi="Arial" w:cs="Arial"/>
          <w:sz w:val="18"/>
          <w:szCs w:val="18"/>
        </w:rPr>
        <w:t xml:space="preserve">, Zamawiający może zobowiązać Wykonawcę do: </w:t>
      </w:r>
    </w:p>
    <w:p w14:paraId="7C405C9C" w14:textId="77777777" w:rsidR="006E3B90" w:rsidRPr="00A029DC" w:rsidRDefault="006E3B90" w:rsidP="005E195D">
      <w:pPr>
        <w:pStyle w:val="Akapitzlist"/>
        <w:numPr>
          <w:ilvl w:val="0"/>
          <w:numId w:val="17"/>
        </w:numPr>
        <w:tabs>
          <w:tab w:val="left" w:pos="851"/>
        </w:tabs>
        <w:spacing w:after="0" w:line="240" w:lineRule="auto"/>
        <w:ind w:left="425" w:firstLine="0"/>
        <w:jc w:val="both"/>
        <w:rPr>
          <w:rFonts w:ascii="Arial" w:hAnsi="Arial" w:cs="Arial"/>
          <w:sz w:val="18"/>
          <w:szCs w:val="18"/>
        </w:rPr>
      </w:pPr>
      <w:r w:rsidRPr="00A029DC">
        <w:rPr>
          <w:rFonts w:ascii="Arial" w:hAnsi="Arial" w:cs="Arial"/>
          <w:sz w:val="18"/>
          <w:szCs w:val="18"/>
        </w:rPr>
        <w:t xml:space="preserve">usunięcia materiałów nie odpowiadających normom jakościowym z Terenu budowy w wyznaczonym terminie lub, </w:t>
      </w:r>
    </w:p>
    <w:p w14:paraId="4C2DB4AC" w14:textId="4294FFD1" w:rsidR="006E3B90" w:rsidRPr="00A029DC" w:rsidRDefault="006E3B90" w:rsidP="005E195D">
      <w:pPr>
        <w:pStyle w:val="Akapitzlist"/>
        <w:numPr>
          <w:ilvl w:val="0"/>
          <w:numId w:val="17"/>
        </w:numPr>
        <w:tabs>
          <w:tab w:val="left" w:pos="851"/>
        </w:tabs>
        <w:spacing w:after="0" w:line="240" w:lineRule="auto"/>
        <w:ind w:left="425" w:firstLine="0"/>
        <w:jc w:val="both"/>
        <w:rPr>
          <w:rFonts w:ascii="Arial" w:hAnsi="Arial" w:cs="Arial"/>
          <w:sz w:val="18"/>
          <w:szCs w:val="18"/>
        </w:rPr>
      </w:pPr>
      <w:r w:rsidRPr="00A029DC">
        <w:rPr>
          <w:rFonts w:ascii="Arial" w:hAnsi="Arial" w:cs="Arial"/>
          <w:sz w:val="18"/>
          <w:szCs w:val="18"/>
        </w:rPr>
        <w:t>ponownego wykonania robót, jeżeli materiały lub jakość wykonanych robó</w:t>
      </w:r>
      <w:r w:rsidR="00154E73" w:rsidRPr="00A029DC">
        <w:rPr>
          <w:rFonts w:ascii="Arial" w:hAnsi="Arial" w:cs="Arial"/>
          <w:sz w:val="18"/>
          <w:szCs w:val="18"/>
        </w:rPr>
        <w:t xml:space="preserve">t nie spełniają wymagań </w:t>
      </w:r>
      <w:r w:rsidRPr="00A029DC">
        <w:rPr>
          <w:rFonts w:ascii="Arial" w:hAnsi="Arial" w:cs="Arial"/>
          <w:sz w:val="18"/>
          <w:szCs w:val="18"/>
        </w:rPr>
        <w:t xml:space="preserve">lub nie zapewniają możliwości oddania do użytkowania Przedmiotu Umowy. </w:t>
      </w:r>
    </w:p>
    <w:p w14:paraId="107908D3" w14:textId="77777777" w:rsidR="006E3B90" w:rsidRPr="00A029DC" w:rsidRDefault="00346932" w:rsidP="005E195D">
      <w:pPr>
        <w:pStyle w:val="Akapitzlist"/>
        <w:numPr>
          <w:ilvl w:val="0"/>
          <w:numId w:val="46"/>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 przypadku kiedy Wykonawca nie zastosuje się do wydanych zgodnie z Um</w:t>
      </w:r>
      <w:r w:rsidR="008E6F62" w:rsidRPr="00A029DC">
        <w:rPr>
          <w:rFonts w:ascii="Arial" w:hAnsi="Arial" w:cs="Arial"/>
          <w:sz w:val="18"/>
          <w:szCs w:val="18"/>
        </w:rPr>
        <w:t xml:space="preserve">ową poleceń Inspektor nadzoru inwestorskiego </w:t>
      </w:r>
      <w:r w:rsidR="006E3B90" w:rsidRPr="00A029DC">
        <w:rPr>
          <w:rFonts w:ascii="Arial" w:hAnsi="Arial" w:cs="Arial"/>
          <w:sz w:val="18"/>
          <w:szCs w:val="18"/>
        </w:rPr>
        <w:t>w terminie wsk</w:t>
      </w:r>
      <w:r w:rsidR="008E6F62" w:rsidRPr="00A029DC">
        <w:rPr>
          <w:rFonts w:ascii="Arial" w:hAnsi="Arial" w:cs="Arial"/>
          <w:sz w:val="18"/>
          <w:szCs w:val="18"/>
        </w:rPr>
        <w:t>azanym przez Inspektor nadzoru inwestorskiego</w:t>
      </w:r>
      <w:r w:rsidR="006E3B90" w:rsidRPr="00A029DC">
        <w:rPr>
          <w:rFonts w:ascii="Arial" w:hAnsi="Arial" w:cs="Arial"/>
          <w:sz w:val="18"/>
          <w:szCs w:val="18"/>
        </w:rPr>
        <w:t xml:space="preserve"> Zamawiający, po bezskutecznym wezwaniu Wykonawcy do wykonania tych poleceń w termini</w:t>
      </w:r>
      <w:r w:rsidR="00067E50" w:rsidRPr="00A029DC">
        <w:rPr>
          <w:rFonts w:ascii="Arial" w:hAnsi="Arial" w:cs="Arial"/>
          <w:sz w:val="18"/>
          <w:szCs w:val="18"/>
        </w:rPr>
        <w:t>e 15 dni roboczych do wezwania,</w:t>
      </w:r>
      <w:r w:rsidR="006E3B90" w:rsidRPr="00A029DC">
        <w:rPr>
          <w:rFonts w:ascii="Arial" w:hAnsi="Arial" w:cs="Arial"/>
          <w:sz w:val="18"/>
          <w:szCs w:val="18"/>
        </w:rPr>
        <w:t xml:space="preserve"> ma prawo zlecić </w:t>
      </w:r>
      <w:r w:rsidR="006E3B90" w:rsidRPr="00A029DC">
        <w:rPr>
          <w:rFonts w:ascii="Arial" w:hAnsi="Arial" w:cs="Arial"/>
          <w:sz w:val="18"/>
          <w:szCs w:val="18"/>
        </w:rPr>
        <w:lastRenderedPageBreak/>
        <w:t>powyższe czynności do wykonania przez osoby trzecie na koszt Wykonawcy (wykonanie zastępcze) i potrącić poniesione w związku z tym wydatki  z wynagrodzenia Wykonawcy.</w:t>
      </w:r>
    </w:p>
    <w:p w14:paraId="5E8A2FD6" w14:textId="77777777" w:rsidR="009B22D6" w:rsidRPr="00A029DC" w:rsidRDefault="009B22D6" w:rsidP="009B22D6">
      <w:pPr>
        <w:spacing w:after="0"/>
        <w:jc w:val="both"/>
        <w:rPr>
          <w:rFonts w:ascii="Arial" w:hAnsi="Arial" w:cs="Arial"/>
          <w:sz w:val="18"/>
          <w:szCs w:val="18"/>
        </w:rPr>
      </w:pPr>
    </w:p>
    <w:p w14:paraId="7659FEA7" w14:textId="77777777" w:rsidR="009B22D6" w:rsidRPr="00A029DC" w:rsidRDefault="009B22D6" w:rsidP="009B22D6">
      <w:pPr>
        <w:spacing w:after="0"/>
        <w:jc w:val="both"/>
        <w:rPr>
          <w:rFonts w:ascii="Arial" w:hAnsi="Arial" w:cs="Arial"/>
          <w:sz w:val="18"/>
          <w:szCs w:val="18"/>
        </w:rPr>
      </w:pPr>
    </w:p>
    <w:p w14:paraId="0E542E11"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 13.</w:t>
      </w:r>
    </w:p>
    <w:p w14:paraId="4E780A7B"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WYNAGRODZENIE I SPOSÓB PŁATNOŚCI</w:t>
      </w:r>
    </w:p>
    <w:p w14:paraId="6E36F562" w14:textId="77777777" w:rsidR="006E3B90" w:rsidRPr="00A029DC" w:rsidRDefault="008E6F6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 wykonanie Przedmiotu Umowy</w:t>
      </w:r>
      <w:r w:rsidR="006E3B90" w:rsidRPr="00A029DC">
        <w:rPr>
          <w:rFonts w:ascii="Arial" w:hAnsi="Arial" w:cs="Arial"/>
          <w:sz w:val="18"/>
          <w:szCs w:val="18"/>
        </w:rPr>
        <w:tab/>
        <w:t xml:space="preserve"> Wykonawca otrzyma wynagrodzenie ryczałtowe w wysokości:.......................</w:t>
      </w:r>
      <w:r w:rsidR="006E3B90" w:rsidRPr="00A029DC">
        <w:rPr>
          <w:rFonts w:ascii="Arial" w:hAnsi="Arial" w:cs="Arial"/>
          <w:sz w:val="18"/>
          <w:szCs w:val="18"/>
        </w:rPr>
        <w:tab/>
        <w:t xml:space="preserve">PLN (słownie: …………………………………), w tym podatek VAT.  Wynagrodzenie  ryczałtowe  za  wykonanie  Przedmiotu Umowy nie </w:t>
      </w:r>
      <w:r w:rsidR="00346932" w:rsidRPr="00A029DC">
        <w:rPr>
          <w:rFonts w:ascii="Arial" w:hAnsi="Arial" w:cs="Arial"/>
          <w:sz w:val="18"/>
          <w:szCs w:val="18"/>
        </w:rPr>
        <w:t xml:space="preserve">podlega waloryzacji i zmianom, </w:t>
      </w:r>
      <w:r w:rsidR="006E3B90" w:rsidRPr="00A029DC">
        <w:rPr>
          <w:rFonts w:ascii="Arial" w:hAnsi="Arial" w:cs="Arial"/>
          <w:sz w:val="18"/>
          <w:szCs w:val="18"/>
        </w:rPr>
        <w:t>z wyjątkiem przypadków opisanych w Umowie</w:t>
      </w:r>
      <w:r w:rsidR="00346932" w:rsidRPr="00A029DC">
        <w:rPr>
          <w:rFonts w:ascii="Arial" w:hAnsi="Arial" w:cs="Arial"/>
          <w:sz w:val="18"/>
          <w:szCs w:val="18"/>
        </w:rPr>
        <w:t xml:space="preserve">, lub Ustawie </w:t>
      </w:r>
      <w:proofErr w:type="spellStart"/>
      <w:r w:rsidR="00346932" w:rsidRPr="00A029DC">
        <w:rPr>
          <w:rFonts w:ascii="Arial" w:hAnsi="Arial" w:cs="Arial"/>
          <w:sz w:val="18"/>
          <w:szCs w:val="18"/>
        </w:rPr>
        <w:t>Pzp</w:t>
      </w:r>
      <w:proofErr w:type="spellEnd"/>
      <w:r w:rsidR="006E3B90" w:rsidRPr="00A029DC">
        <w:rPr>
          <w:rFonts w:ascii="Arial" w:hAnsi="Arial" w:cs="Arial"/>
          <w:sz w:val="18"/>
          <w:szCs w:val="18"/>
        </w:rPr>
        <w:t>.</w:t>
      </w:r>
      <w:r w:rsidR="006E3B90" w:rsidRPr="00A029DC">
        <w:rPr>
          <w:rFonts w:ascii="Arial" w:hAnsi="Arial" w:cs="Arial"/>
          <w:sz w:val="18"/>
          <w:szCs w:val="18"/>
        </w:rPr>
        <w:tab/>
      </w:r>
      <w:r w:rsidR="006E3B90" w:rsidRPr="00A029DC">
        <w:rPr>
          <w:rFonts w:ascii="Arial" w:hAnsi="Arial" w:cs="Arial"/>
          <w:sz w:val="18"/>
          <w:szCs w:val="18"/>
        </w:rPr>
        <w:tab/>
      </w:r>
    </w:p>
    <w:p w14:paraId="4D70B599" w14:textId="77777777" w:rsidR="006E3B90" w:rsidRPr="00A029DC" w:rsidRDefault="008E6F6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A029DC">
        <w:rPr>
          <w:rFonts w:ascii="Arial" w:hAnsi="Arial" w:cs="Arial"/>
          <w:sz w:val="18"/>
          <w:szCs w:val="18"/>
        </w:rPr>
        <w:br/>
        <w:t>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14:paraId="77F3984E" w14:textId="77777777" w:rsidR="006E3B90" w:rsidRPr="00A029DC" w:rsidRDefault="008E6F6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14:paraId="5726CD7D" w14:textId="77777777" w:rsidR="006E3B90" w:rsidRPr="00A029DC" w:rsidRDefault="006E3B90" w:rsidP="005E195D">
      <w:pPr>
        <w:pStyle w:val="Akapitzlist"/>
        <w:numPr>
          <w:ilvl w:val="0"/>
          <w:numId w:val="18"/>
        </w:numPr>
        <w:spacing w:after="0"/>
        <w:ind w:left="0" w:firstLine="0"/>
        <w:jc w:val="both"/>
        <w:rPr>
          <w:rFonts w:ascii="Arial" w:hAnsi="Arial" w:cs="Arial"/>
          <w:sz w:val="18"/>
          <w:szCs w:val="18"/>
          <w:shd w:val="clear" w:color="auto" w:fill="FFFF00"/>
        </w:rPr>
      </w:pPr>
      <w:r w:rsidRPr="00A029DC">
        <w:rPr>
          <w:rFonts w:ascii="Arial" w:hAnsi="Arial" w:cs="Arial"/>
          <w:sz w:val="18"/>
          <w:szCs w:val="18"/>
        </w:rPr>
        <w:t>Rozli</w:t>
      </w:r>
      <w:r w:rsidR="002263CF" w:rsidRPr="00A029DC">
        <w:rPr>
          <w:rFonts w:ascii="Arial" w:hAnsi="Arial" w:cs="Arial"/>
          <w:sz w:val="18"/>
          <w:szCs w:val="18"/>
        </w:rPr>
        <w:t>czenia za realizację Umowy nastąpi</w:t>
      </w:r>
      <w:r w:rsidRPr="00A029DC">
        <w:rPr>
          <w:rFonts w:ascii="Arial" w:hAnsi="Arial" w:cs="Arial"/>
          <w:sz w:val="18"/>
          <w:szCs w:val="18"/>
        </w:rPr>
        <w:t xml:space="preserve"> fakturą końcową.</w:t>
      </w:r>
    </w:p>
    <w:p w14:paraId="0F13BB2F" w14:textId="1CA25F27" w:rsidR="00154E73" w:rsidRPr="00A029DC" w:rsidRDefault="00154E73" w:rsidP="005E195D">
      <w:pPr>
        <w:pStyle w:val="Akapitzlist"/>
        <w:numPr>
          <w:ilvl w:val="0"/>
          <w:numId w:val="18"/>
        </w:numPr>
        <w:spacing w:after="0"/>
        <w:ind w:left="0" w:firstLine="0"/>
        <w:jc w:val="both"/>
        <w:rPr>
          <w:rFonts w:ascii="Arial" w:hAnsi="Arial" w:cs="Arial"/>
          <w:sz w:val="18"/>
          <w:szCs w:val="18"/>
          <w:shd w:val="clear" w:color="auto" w:fill="FFFF00"/>
        </w:rPr>
      </w:pPr>
      <w:r w:rsidRPr="00A029DC">
        <w:rPr>
          <w:rFonts w:ascii="Arial" w:eastAsia="Times New Roman" w:hAnsi="Arial" w:cs="Arial"/>
          <w:sz w:val="18"/>
          <w:szCs w:val="18"/>
        </w:rPr>
        <w:t>Wynagrodzenie Wykonawcy, o którym mowa w ust. 1, obejmuje także całkowity koszt opracowania dokumentacji projektowej stanowiącej przedmiot umowy wraz z pełnieniem nadzoru autorskiego, a także przekazaniem Zamawiającemu autorskich praw majątkowych do projektu oraz prawo do wyłącznego zezwalania na wykonywanie zależnych autorskich praw majątkowych</w:t>
      </w:r>
    </w:p>
    <w:p w14:paraId="06A616A5" w14:textId="7459B1AB" w:rsidR="006E3B90" w:rsidRPr="00A029DC" w:rsidRDefault="006E3B90" w:rsidP="005E195D">
      <w:pPr>
        <w:pStyle w:val="Akapitzlist"/>
        <w:numPr>
          <w:ilvl w:val="0"/>
          <w:numId w:val="18"/>
        </w:numPr>
        <w:ind w:left="0" w:firstLine="0"/>
        <w:jc w:val="both"/>
        <w:rPr>
          <w:rFonts w:ascii="Arial" w:hAnsi="Arial" w:cs="Arial"/>
          <w:sz w:val="18"/>
          <w:szCs w:val="18"/>
        </w:rPr>
      </w:pPr>
      <w:r w:rsidRPr="00A029DC">
        <w:rPr>
          <w:rFonts w:ascii="Arial" w:hAnsi="Arial" w:cs="Arial"/>
          <w:sz w:val="18"/>
          <w:szCs w:val="18"/>
        </w:rPr>
        <w:t xml:space="preserve">Wykonawca zobowiązany jest do dostarczenia prawidłowo wystawionej faktury do siedziby </w:t>
      </w:r>
      <w:r w:rsidR="00864342" w:rsidRPr="00A029DC">
        <w:rPr>
          <w:rFonts w:ascii="Arial" w:hAnsi="Arial" w:cs="Arial"/>
          <w:sz w:val="18"/>
          <w:szCs w:val="18"/>
        </w:rPr>
        <w:t xml:space="preserve">Zamawiającego </w:t>
      </w:r>
      <w:r w:rsidR="009E2D36" w:rsidRPr="00A029DC">
        <w:rPr>
          <w:rFonts w:ascii="Arial" w:hAnsi="Arial" w:cs="Arial"/>
          <w:sz w:val="18"/>
          <w:szCs w:val="18"/>
        </w:rPr>
        <w:t>………………………………………………………………..</w:t>
      </w:r>
    </w:p>
    <w:p w14:paraId="474950E1" w14:textId="50ED6787" w:rsidR="006E3B90" w:rsidRPr="00A029DC" w:rsidRDefault="0086434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Podstawą do wystawienia </w:t>
      </w:r>
      <w:r w:rsidR="002263CF" w:rsidRPr="00A029DC">
        <w:rPr>
          <w:rFonts w:ascii="Arial" w:hAnsi="Arial" w:cs="Arial"/>
          <w:sz w:val="18"/>
          <w:szCs w:val="18"/>
        </w:rPr>
        <w:t xml:space="preserve">faktury </w:t>
      </w:r>
      <w:r w:rsidR="006E3B90" w:rsidRPr="00A029DC">
        <w:rPr>
          <w:rFonts w:ascii="Arial" w:hAnsi="Arial" w:cs="Arial"/>
          <w:sz w:val="18"/>
          <w:szCs w:val="18"/>
        </w:rPr>
        <w:t>końcowej za wykonanie Przedmiotu Umowy będzie podpisany przez</w:t>
      </w:r>
      <w:r w:rsidR="00AC336B" w:rsidRPr="00A029DC">
        <w:rPr>
          <w:rFonts w:ascii="Arial" w:hAnsi="Arial" w:cs="Arial"/>
          <w:sz w:val="18"/>
          <w:szCs w:val="18"/>
        </w:rPr>
        <w:t xml:space="preserve"> Strony oraz Inspektor</w:t>
      </w:r>
      <w:r w:rsidRPr="00A029DC">
        <w:rPr>
          <w:rFonts w:ascii="Arial" w:hAnsi="Arial" w:cs="Arial"/>
          <w:sz w:val="18"/>
          <w:szCs w:val="18"/>
        </w:rPr>
        <w:t>a</w:t>
      </w:r>
      <w:r w:rsidR="00AC336B" w:rsidRPr="00A029DC">
        <w:rPr>
          <w:rFonts w:ascii="Arial" w:hAnsi="Arial" w:cs="Arial"/>
          <w:sz w:val="18"/>
          <w:szCs w:val="18"/>
        </w:rPr>
        <w:t xml:space="preserve"> nadzoru inwestorskiego</w:t>
      </w:r>
      <w:r w:rsidR="006E3B90" w:rsidRPr="00A029DC">
        <w:rPr>
          <w:rFonts w:ascii="Arial" w:hAnsi="Arial" w:cs="Arial"/>
          <w:sz w:val="18"/>
          <w:szCs w:val="18"/>
        </w:rPr>
        <w:t xml:space="preserve"> Protokół końcowy. </w:t>
      </w:r>
    </w:p>
    <w:p w14:paraId="62B0998F" w14:textId="6FC18EFD" w:rsidR="006E3B90" w:rsidRPr="00A029DC" w:rsidRDefault="0086434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Zapłata wynagrodzenia nastąpi w terminie 30 dni kalendarzowych od daty otrzymania przez Zamawiającego </w:t>
      </w:r>
      <w:r w:rsidR="002263CF" w:rsidRPr="00A029DC">
        <w:rPr>
          <w:rFonts w:ascii="Arial" w:hAnsi="Arial" w:cs="Arial"/>
          <w:sz w:val="18"/>
          <w:szCs w:val="18"/>
        </w:rPr>
        <w:t>prawidłowo wystawionej</w:t>
      </w:r>
      <w:r w:rsidR="006E3B90" w:rsidRPr="00A029DC">
        <w:rPr>
          <w:rFonts w:ascii="Arial" w:hAnsi="Arial" w:cs="Arial"/>
          <w:sz w:val="18"/>
          <w:szCs w:val="18"/>
        </w:rPr>
        <w:t xml:space="preserve"> faktur</w:t>
      </w:r>
      <w:r w:rsidR="002263CF" w:rsidRPr="00A029DC">
        <w:rPr>
          <w:rFonts w:ascii="Arial" w:hAnsi="Arial" w:cs="Arial"/>
          <w:sz w:val="18"/>
          <w:szCs w:val="18"/>
        </w:rPr>
        <w:t>y</w:t>
      </w:r>
      <w:r w:rsidR="009E2D36" w:rsidRPr="00A029DC">
        <w:rPr>
          <w:rFonts w:ascii="Arial" w:hAnsi="Arial" w:cs="Arial"/>
          <w:sz w:val="18"/>
          <w:szCs w:val="18"/>
        </w:rPr>
        <w:t xml:space="preserve"> wraz z</w:t>
      </w:r>
      <w:r w:rsidR="00154E73" w:rsidRPr="00A029DC">
        <w:rPr>
          <w:rFonts w:ascii="Arial" w:hAnsi="Arial" w:cs="Arial"/>
          <w:sz w:val="18"/>
          <w:szCs w:val="18"/>
        </w:rPr>
        <w:t xml:space="preserve"> dokumentami wskazanymi w ust. 10</w:t>
      </w:r>
      <w:r w:rsidR="009E2D36" w:rsidRPr="00A029DC">
        <w:rPr>
          <w:rFonts w:ascii="Arial" w:hAnsi="Arial" w:cs="Arial"/>
          <w:sz w:val="18"/>
          <w:szCs w:val="18"/>
        </w:rPr>
        <w:t xml:space="preserve"> </w:t>
      </w:r>
      <w:r w:rsidR="006E3B90" w:rsidRPr="00A029DC">
        <w:rPr>
          <w:rFonts w:ascii="Arial" w:hAnsi="Arial" w:cs="Arial"/>
          <w:sz w:val="18"/>
          <w:szCs w:val="18"/>
        </w:rPr>
        <w:t xml:space="preserve">. </w:t>
      </w:r>
    </w:p>
    <w:p w14:paraId="2BFFEA47" w14:textId="77777777" w:rsidR="006E3B90" w:rsidRPr="00A029DC" w:rsidRDefault="0086434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sidRPr="00A029DC">
        <w:rPr>
          <w:rFonts w:ascii="Arial" w:hAnsi="Arial" w:cs="Arial"/>
          <w:sz w:val="18"/>
          <w:szCs w:val="18"/>
        </w:rPr>
        <w:t xml:space="preserve">płatności określonych w umowie </w:t>
      </w:r>
      <w:r w:rsidR="006E3B90" w:rsidRPr="00A029DC">
        <w:rPr>
          <w:rFonts w:ascii="Arial" w:hAnsi="Arial" w:cs="Arial"/>
          <w:sz w:val="18"/>
          <w:szCs w:val="18"/>
        </w:rPr>
        <w:t>z podwykonawcą lub dalszym podwykonawcą.</w:t>
      </w:r>
    </w:p>
    <w:p w14:paraId="13CB6BC7" w14:textId="77777777" w:rsidR="006E3B90" w:rsidRPr="00A029DC" w:rsidRDefault="00AE39FA"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Wraz z </w:t>
      </w:r>
      <w:r w:rsidR="006E3B90" w:rsidRPr="00A029DC">
        <w:rPr>
          <w:rFonts w:ascii="Arial" w:hAnsi="Arial" w:cs="Arial"/>
          <w:sz w:val="18"/>
          <w:szCs w:val="18"/>
        </w:rPr>
        <w:t>fakturą końcową, Wyk</w:t>
      </w:r>
      <w:r w:rsidR="00AC336B" w:rsidRPr="00A029DC">
        <w:rPr>
          <w:rFonts w:ascii="Arial" w:hAnsi="Arial" w:cs="Arial"/>
          <w:sz w:val="18"/>
          <w:szCs w:val="18"/>
        </w:rPr>
        <w:t xml:space="preserve">onawca dostarczy Zamawiającemu </w:t>
      </w:r>
      <w:r w:rsidR="006E3B90" w:rsidRPr="00A029DC">
        <w:rPr>
          <w:rFonts w:ascii="Arial" w:hAnsi="Arial" w:cs="Arial"/>
          <w:sz w:val="18"/>
          <w:szCs w:val="18"/>
        </w:rPr>
        <w:t>niebudzące wątpliwości dowody potwierdzające wypłatę wymagalnego wynagrodzenia podwykonawcy lub dalszemu podwykonawcy</w:t>
      </w:r>
      <w:r w:rsidRPr="00A029DC">
        <w:rPr>
          <w:rFonts w:ascii="Arial" w:hAnsi="Arial" w:cs="Arial"/>
          <w:sz w:val="18"/>
          <w:szCs w:val="18"/>
        </w:rPr>
        <w:t>.</w:t>
      </w:r>
      <w:r w:rsidR="00864342" w:rsidRPr="00A029DC">
        <w:rPr>
          <w:rFonts w:ascii="Arial" w:hAnsi="Arial" w:cs="Arial"/>
          <w:sz w:val="18"/>
          <w:szCs w:val="18"/>
        </w:rPr>
        <w:t xml:space="preserve"> </w:t>
      </w:r>
      <w:r w:rsidR="006E3B90" w:rsidRPr="00A029DC">
        <w:rPr>
          <w:rFonts w:ascii="Arial" w:hAnsi="Arial" w:cs="Arial"/>
          <w:sz w:val="18"/>
          <w:szCs w:val="18"/>
        </w:rPr>
        <w:t>Warunkiem zapłaty przez Zamawiającego należnego wynagrodzenia Wykonawcy za odebrane roboty budowlane jest przedstawienie dowodów zapłaty wymagalne</w:t>
      </w:r>
      <w:r w:rsidR="00AC336B" w:rsidRPr="00A029DC">
        <w:rPr>
          <w:rFonts w:ascii="Arial" w:hAnsi="Arial" w:cs="Arial"/>
          <w:sz w:val="18"/>
          <w:szCs w:val="18"/>
        </w:rPr>
        <w:t xml:space="preserve">go wynagrodzenia podwykonawcom </w:t>
      </w:r>
      <w:r w:rsidR="006E3B90" w:rsidRPr="00A029DC">
        <w:rPr>
          <w:rFonts w:ascii="Arial" w:hAnsi="Arial" w:cs="Arial"/>
          <w:sz w:val="18"/>
          <w:szCs w:val="18"/>
        </w:rPr>
        <w:t>i dalszym podwykonawcom robót budowlanych, dostaw i usług biorącym udział w realizacji odebranych robót budowlanych.</w:t>
      </w:r>
    </w:p>
    <w:p w14:paraId="7DF27DCB" w14:textId="77777777" w:rsidR="006E3B90" w:rsidRPr="00A029DC" w:rsidRDefault="006E3B90"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Zamawiający dokona bezpośredniej zapłaty wymagalnego wynagrodzenia przysługującego podwykonawcy lub dalszemu podwykonawcy, który zawarł zaakcepto</w:t>
      </w:r>
      <w:r w:rsidR="00AC336B" w:rsidRPr="00A029DC">
        <w:rPr>
          <w:rFonts w:ascii="Arial" w:hAnsi="Arial" w:cs="Arial"/>
          <w:sz w:val="18"/>
          <w:szCs w:val="18"/>
        </w:rPr>
        <w:t xml:space="preserve">waną przez zamawiającego umowę </w:t>
      </w:r>
      <w:r w:rsidRPr="00A029DC">
        <w:rPr>
          <w:rFonts w:ascii="Arial" w:hAnsi="Arial" w:cs="Arial"/>
          <w:sz w:val="18"/>
          <w:szCs w:val="18"/>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D0C00B" w14:textId="20FA615F" w:rsidR="006E3B90" w:rsidRPr="00A029DC" w:rsidRDefault="006E3B90"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Wynagr</w:t>
      </w:r>
      <w:r w:rsidR="009E2D36" w:rsidRPr="00A029DC">
        <w:rPr>
          <w:rFonts w:ascii="Arial" w:hAnsi="Arial" w:cs="Arial"/>
          <w:sz w:val="18"/>
          <w:szCs w:val="18"/>
        </w:rPr>
        <w:t>odzenie, o którym mowa w ust. 10</w:t>
      </w:r>
      <w:r w:rsidRPr="00A029DC">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644409" w14:textId="77777777" w:rsidR="006E3B90" w:rsidRPr="00A029DC" w:rsidRDefault="006E3B90"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Bezpośrednia zapłata obejmuje wyłącznie należne wynagrodzenie, bez odsetek, należnych podwykonawcy lub dalszemu podwykonawcy.</w:t>
      </w:r>
    </w:p>
    <w:p w14:paraId="4292BF2C" w14:textId="77777777" w:rsidR="006E3B90" w:rsidRPr="00A029DC" w:rsidRDefault="006E3B90"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14:paraId="12BCD3C7" w14:textId="134C3932" w:rsidR="006E3B90" w:rsidRPr="00A029DC" w:rsidRDefault="006E3B90"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 przypadku zgłoszeni</w:t>
      </w:r>
      <w:r w:rsidR="009E2D36" w:rsidRPr="00A029DC">
        <w:rPr>
          <w:rFonts w:ascii="Arial" w:hAnsi="Arial" w:cs="Arial"/>
          <w:sz w:val="18"/>
          <w:szCs w:val="18"/>
        </w:rPr>
        <w:t>a uwag, o których mowa w ust. 13</w:t>
      </w:r>
      <w:r w:rsidRPr="00A029DC">
        <w:rPr>
          <w:rFonts w:ascii="Arial" w:hAnsi="Arial" w:cs="Arial"/>
          <w:sz w:val="18"/>
          <w:szCs w:val="18"/>
        </w:rPr>
        <w:t>, Zamawiający, może:</w:t>
      </w:r>
    </w:p>
    <w:p w14:paraId="71153622" w14:textId="77777777" w:rsidR="006E3B90" w:rsidRPr="00A029DC" w:rsidRDefault="006E3B90" w:rsidP="00AE39FA">
      <w:pPr>
        <w:pStyle w:val="Akapitzlist"/>
        <w:spacing w:after="0"/>
        <w:ind w:left="709"/>
        <w:jc w:val="both"/>
        <w:rPr>
          <w:rFonts w:ascii="Arial" w:hAnsi="Arial" w:cs="Arial"/>
          <w:sz w:val="18"/>
          <w:szCs w:val="18"/>
        </w:rPr>
      </w:pPr>
      <w:r w:rsidRPr="00A029DC">
        <w:rPr>
          <w:rFonts w:ascii="Arial" w:hAnsi="Arial" w:cs="Arial"/>
          <w:sz w:val="18"/>
          <w:szCs w:val="18"/>
        </w:rPr>
        <w:lastRenderedPageBreak/>
        <w:t xml:space="preserve">1) </w:t>
      </w:r>
      <w:r w:rsidRPr="00A029DC">
        <w:rPr>
          <w:rFonts w:ascii="Arial" w:hAnsi="Arial" w:cs="Arial"/>
          <w:sz w:val="18"/>
          <w:szCs w:val="18"/>
        </w:rPr>
        <w:tab/>
        <w:t>nie dokonać bezpośredniej zapłaty wynagrodzenia podwykonawcy lub dalszemu podwykonawcy, jeżeli Wykonawca wykaże niezasadność takiej zapłaty albo,</w:t>
      </w:r>
    </w:p>
    <w:p w14:paraId="55CAA312" w14:textId="77777777" w:rsidR="006E3B90" w:rsidRPr="00A029DC" w:rsidRDefault="006E3B90" w:rsidP="006E3B90">
      <w:pPr>
        <w:pStyle w:val="Akapitzlist"/>
        <w:spacing w:after="0"/>
        <w:jc w:val="both"/>
        <w:rPr>
          <w:rFonts w:ascii="Arial" w:hAnsi="Arial" w:cs="Arial"/>
          <w:sz w:val="18"/>
          <w:szCs w:val="18"/>
        </w:rPr>
      </w:pPr>
      <w:r w:rsidRPr="00A029DC">
        <w:rPr>
          <w:rFonts w:ascii="Arial" w:hAnsi="Arial" w:cs="Arial"/>
          <w:sz w:val="18"/>
          <w:szCs w:val="18"/>
        </w:rPr>
        <w:t xml:space="preserve">2) </w:t>
      </w:r>
      <w:r w:rsidRPr="00A029DC">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DED8F5" w14:textId="77777777" w:rsidR="006E3B90" w:rsidRPr="00A029DC" w:rsidRDefault="006E3B90" w:rsidP="006E3B90">
      <w:pPr>
        <w:pStyle w:val="Akapitzlist"/>
        <w:spacing w:after="0"/>
        <w:jc w:val="both"/>
        <w:rPr>
          <w:rFonts w:ascii="Arial" w:hAnsi="Arial" w:cs="Arial"/>
          <w:sz w:val="18"/>
          <w:szCs w:val="18"/>
        </w:rPr>
      </w:pPr>
      <w:r w:rsidRPr="00A029DC">
        <w:rPr>
          <w:rFonts w:ascii="Arial" w:hAnsi="Arial" w:cs="Arial"/>
          <w:sz w:val="18"/>
          <w:szCs w:val="18"/>
        </w:rPr>
        <w:t>3)</w:t>
      </w:r>
      <w:r w:rsidRPr="00A029DC">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14:paraId="080B56F0" w14:textId="54D45A2E" w:rsidR="006E3B90" w:rsidRPr="00A029DC" w:rsidRDefault="00864342"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W przypadku dokonania bezpośredniej zapłaty podwykonawcy lub dalszemu podwykonawcy, o których mowa w ust. 1</w:t>
      </w:r>
      <w:r w:rsidR="009E2D36" w:rsidRPr="00A029DC">
        <w:rPr>
          <w:rFonts w:ascii="Arial" w:hAnsi="Arial" w:cs="Arial"/>
          <w:sz w:val="18"/>
          <w:szCs w:val="18"/>
        </w:rPr>
        <w:t>0</w:t>
      </w:r>
      <w:r w:rsidR="006E3B90" w:rsidRPr="00A029DC">
        <w:rPr>
          <w:rFonts w:ascii="Arial" w:hAnsi="Arial" w:cs="Arial"/>
          <w:sz w:val="18"/>
          <w:szCs w:val="18"/>
        </w:rPr>
        <w:t xml:space="preserve">, Zamawiający potrąci kwotę wypłaconego wynagrodzenia z wynagrodzenia należnego Wykonawcy. </w:t>
      </w:r>
    </w:p>
    <w:p w14:paraId="3612F913" w14:textId="3F2C52B8" w:rsidR="006E3B90" w:rsidRPr="00A029DC" w:rsidRDefault="005902E4" w:rsidP="005E195D">
      <w:pPr>
        <w:pStyle w:val="Akapitzlist"/>
        <w:numPr>
          <w:ilvl w:val="0"/>
          <w:numId w:val="18"/>
        </w:numPr>
        <w:spacing w:after="0"/>
        <w:ind w:left="0" w:firstLine="0"/>
        <w:jc w:val="both"/>
        <w:rPr>
          <w:rFonts w:ascii="Arial" w:hAnsi="Arial" w:cs="Arial"/>
          <w:sz w:val="18"/>
          <w:szCs w:val="18"/>
        </w:rPr>
      </w:pPr>
      <w:r w:rsidRPr="00A029DC">
        <w:rPr>
          <w:rFonts w:ascii="Arial" w:hAnsi="Arial" w:cs="Arial"/>
          <w:sz w:val="18"/>
          <w:szCs w:val="18"/>
        </w:rPr>
        <w:t>Strony ustalają, że datą zapłaty faktur VAT będzie dzień obciążenia rachunku bankowego Zamawiającego.</w:t>
      </w:r>
    </w:p>
    <w:p w14:paraId="10EA171C" w14:textId="77777777" w:rsidR="006E3B90" w:rsidRPr="00A029DC" w:rsidRDefault="006E3B90" w:rsidP="006E3B90">
      <w:pPr>
        <w:pStyle w:val="Akapitzlist"/>
        <w:spacing w:after="0"/>
        <w:ind w:left="709" w:hanging="425"/>
        <w:jc w:val="both"/>
        <w:rPr>
          <w:rFonts w:ascii="Arial" w:hAnsi="Arial" w:cs="Arial"/>
          <w:sz w:val="18"/>
          <w:szCs w:val="18"/>
        </w:rPr>
      </w:pPr>
    </w:p>
    <w:p w14:paraId="7F855267" w14:textId="77777777" w:rsidR="006E3B90" w:rsidRPr="00A029DC" w:rsidRDefault="006E3B90" w:rsidP="006E3B90">
      <w:pPr>
        <w:spacing w:after="0"/>
        <w:jc w:val="center"/>
        <w:rPr>
          <w:rFonts w:ascii="Arial" w:hAnsi="Arial" w:cs="Arial"/>
          <w:b/>
          <w:sz w:val="18"/>
          <w:szCs w:val="18"/>
          <w:lang w:eastAsia="ar-SA"/>
        </w:rPr>
      </w:pPr>
      <w:r w:rsidRPr="00A029DC">
        <w:rPr>
          <w:rFonts w:ascii="Arial" w:hAnsi="Arial" w:cs="Arial"/>
          <w:b/>
          <w:sz w:val="18"/>
          <w:szCs w:val="18"/>
        </w:rPr>
        <w:t>§14.</w:t>
      </w:r>
    </w:p>
    <w:p w14:paraId="38B73354"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lang w:eastAsia="ar-SA"/>
        </w:rPr>
        <w:t xml:space="preserve">RĘKOJMIA ZA WADY, GWARANCJA I ZASTĘPCZE USUWANIE WAD I USTEREK </w:t>
      </w:r>
    </w:p>
    <w:p w14:paraId="6738E55F" w14:textId="77777777" w:rsidR="006E3B90" w:rsidRPr="00A029DC" w:rsidRDefault="006E3B90" w:rsidP="005E195D">
      <w:pPr>
        <w:pStyle w:val="Akapitzlist"/>
        <w:numPr>
          <w:ilvl w:val="1"/>
          <w:numId w:val="21"/>
        </w:numPr>
        <w:spacing w:after="0"/>
        <w:ind w:left="0" w:firstLine="0"/>
        <w:jc w:val="both"/>
        <w:rPr>
          <w:rFonts w:ascii="Arial" w:hAnsi="Arial" w:cs="Arial"/>
          <w:sz w:val="18"/>
          <w:szCs w:val="18"/>
        </w:rPr>
      </w:pPr>
      <w:r w:rsidRPr="00A029DC">
        <w:rPr>
          <w:rFonts w:ascii="Arial" w:hAnsi="Arial" w:cs="Arial"/>
          <w:sz w:val="18"/>
          <w:szCs w:val="18"/>
        </w:rPr>
        <w:t>Wykonawca gwarantuje najwyższą jakość realizacji Umowy zwłaszcza w zakresie:</w:t>
      </w:r>
    </w:p>
    <w:p w14:paraId="0CC44EC6" w14:textId="1F16A2CA" w:rsidR="006E3B90" w:rsidRPr="00A029DC" w:rsidRDefault="006E3B90" w:rsidP="005E195D">
      <w:pPr>
        <w:pStyle w:val="Akapitzlist"/>
        <w:numPr>
          <w:ilvl w:val="1"/>
          <w:numId w:val="23"/>
        </w:numPr>
        <w:spacing w:after="0"/>
        <w:ind w:left="709" w:hanging="283"/>
        <w:jc w:val="both"/>
        <w:rPr>
          <w:rFonts w:ascii="Arial" w:hAnsi="Arial" w:cs="Arial"/>
          <w:sz w:val="18"/>
          <w:szCs w:val="18"/>
        </w:rPr>
      </w:pPr>
      <w:r w:rsidRPr="00A029DC">
        <w:rPr>
          <w:rFonts w:ascii="Arial" w:hAnsi="Arial" w:cs="Arial"/>
          <w:sz w:val="18"/>
          <w:szCs w:val="18"/>
        </w:rPr>
        <w:t xml:space="preserve"> zgodności z Umową;</w:t>
      </w:r>
    </w:p>
    <w:p w14:paraId="620EAC90" w14:textId="77777777" w:rsidR="006E3B90" w:rsidRPr="00A029DC" w:rsidRDefault="006E3B90" w:rsidP="005E195D">
      <w:pPr>
        <w:pStyle w:val="Akapitzlist"/>
        <w:numPr>
          <w:ilvl w:val="1"/>
          <w:numId w:val="23"/>
        </w:numPr>
        <w:spacing w:after="0"/>
        <w:ind w:left="709" w:hanging="283"/>
        <w:jc w:val="both"/>
        <w:rPr>
          <w:rFonts w:ascii="Arial" w:hAnsi="Arial" w:cs="Arial"/>
          <w:sz w:val="18"/>
          <w:szCs w:val="18"/>
        </w:rPr>
      </w:pPr>
      <w:r w:rsidRPr="00A029DC">
        <w:rPr>
          <w:rFonts w:ascii="Arial" w:hAnsi="Arial" w:cs="Arial"/>
          <w:sz w:val="18"/>
          <w:szCs w:val="18"/>
        </w:rPr>
        <w:t xml:space="preserve"> zgodności z obowiązującymi przepisami prawa, przepisami technicznymi oraz normami państwowymi;</w:t>
      </w:r>
    </w:p>
    <w:p w14:paraId="67FEF7B6" w14:textId="77777777" w:rsidR="006E3B90" w:rsidRPr="00A029DC" w:rsidRDefault="006E3B90" w:rsidP="005E195D">
      <w:pPr>
        <w:pStyle w:val="Akapitzlist"/>
        <w:numPr>
          <w:ilvl w:val="1"/>
          <w:numId w:val="23"/>
        </w:numPr>
        <w:spacing w:after="0"/>
        <w:ind w:left="709" w:hanging="283"/>
        <w:jc w:val="both"/>
        <w:rPr>
          <w:rFonts w:ascii="Arial" w:hAnsi="Arial" w:cs="Arial"/>
          <w:sz w:val="18"/>
          <w:szCs w:val="18"/>
        </w:rPr>
      </w:pPr>
      <w:r w:rsidRPr="00A029DC">
        <w:rPr>
          <w:rFonts w:ascii="Arial" w:hAnsi="Arial" w:cs="Arial"/>
          <w:sz w:val="18"/>
          <w:szCs w:val="18"/>
        </w:rPr>
        <w:t xml:space="preserve"> kompletności z punktu widzenia celu, któremu ma służyć.</w:t>
      </w:r>
    </w:p>
    <w:p w14:paraId="3B71F46F"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Termin gwarancji:</w:t>
      </w:r>
    </w:p>
    <w:p w14:paraId="1DBB0EB5" w14:textId="77777777" w:rsidR="006E3B90" w:rsidRPr="00A029DC" w:rsidRDefault="006E3B90" w:rsidP="005E195D">
      <w:pPr>
        <w:pStyle w:val="Akapitzlist"/>
        <w:numPr>
          <w:ilvl w:val="2"/>
          <w:numId w:val="21"/>
        </w:numPr>
        <w:spacing w:after="0"/>
        <w:ind w:left="709" w:hanging="283"/>
        <w:jc w:val="both"/>
        <w:rPr>
          <w:rFonts w:ascii="Arial" w:hAnsi="Arial" w:cs="Arial"/>
          <w:sz w:val="18"/>
          <w:szCs w:val="18"/>
        </w:rPr>
      </w:pPr>
      <w:r w:rsidRPr="00A029DC">
        <w:rPr>
          <w:rFonts w:ascii="Arial" w:hAnsi="Arial" w:cs="Arial"/>
          <w:sz w:val="18"/>
          <w:szCs w:val="18"/>
        </w:rPr>
        <w:t xml:space="preserve"> na wykonane roboty  i na zamontowane materiały i urządzenia wynosi …………… miesięcy;</w:t>
      </w:r>
    </w:p>
    <w:p w14:paraId="2C2FFB10" w14:textId="77777777" w:rsidR="006E3B90" w:rsidRPr="00A029DC" w:rsidRDefault="006E3B90" w:rsidP="005E195D">
      <w:pPr>
        <w:pStyle w:val="Akapitzlist"/>
        <w:numPr>
          <w:ilvl w:val="2"/>
          <w:numId w:val="21"/>
        </w:numPr>
        <w:spacing w:after="0"/>
        <w:ind w:left="709" w:hanging="283"/>
        <w:jc w:val="both"/>
        <w:rPr>
          <w:rFonts w:ascii="Arial" w:hAnsi="Arial" w:cs="Arial"/>
          <w:sz w:val="18"/>
          <w:szCs w:val="18"/>
          <w:lang w:eastAsia="ar-SA"/>
        </w:rPr>
      </w:pPr>
      <w:r w:rsidRPr="00A029DC">
        <w:rPr>
          <w:rFonts w:ascii="Arial" w:hAnsi="Arial" w:cs="Arial"/>
          <w:sz w:val="18"/>
          <w:szCs w:val="18"/>
        </w:rPr>
        <w:t xml:space="preserve"> w przypadku gdy gwarancja producenta na zamontowane materiały i urządzenia jest dłuższa – zgodnie</w:t>
      </w:r>
      <w:r w:rsidRPr="00A029DC">
        <w:rPr>
          <w:rFonts w:ascii="Arial" w:hAnsi="Arial" w:cs="Arial"/>
          <w:sz w:val="18"/>
          <w:szCs w:val="18"/>
        </w:rPr>
        <w:br/>
        <w:t xml:space="preserve"> z gwarancją producenta.</w:t>
      </w:r>
    </w:p>
    <w:p w14:paraId="47BF6F53" w14:textId="72ED5EBB"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sz w:val="18"/>
          <w:szCs w:val="18"/>
          <w:lang w:eastAsia="ar-SA"/>
        </w:rPr>
        <w:t xml:space="preserve"> </w:t>
      </w:r>
      <w:r w:rsidR="00B05CAA" w:rsidRPr="00924486">
        <w:rPr>
          <w:rFonts w:ascii="Arial" w:hAnsi="Arial" w:cs="Arial"/>
          <w:sz w:val="18"/>
          <w:szCs w:val="18"/>
          <w:lang w:eastAsia="ar-SA"/>
        </w:rPr>
        <w:t>Okres rękojmi na wszystkie wykonane roboty budowlane wynosi 5 lat</w:t>
      </w:r>
      <w:r w:rsidR="006E3B90" w:rsidRPr="00924486">
        <w:rPr>
          <w:rFonts w:ascii="Arial" w:hAnsi="Arial" w:cs="Arial"/>
          <w:sz w:val="18"/>
          <w:szCs w:val="18"/>
          <w:lang w:eastAsia="ar-SA"/>
        </w:rPr>
        <w:t>.</w:t>
      </w:r>
    </w:p>
    <w:p w14:paraId="161EAD2E"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sz w:val="18"/>
          <w:szCs w:val="18"/>
          <w:lang w:eastAsia="ar-SA"/>
        </w:rPr>
        <w:t xml:space="preserve"> </w:t>
      </w:r>
      <w:r w:rsidR="006E3B90" w:rsidRPr="00A029DC">
        <w:rPr>
          <w:rFonts w:ascii="Arial" w:hAnsi="Arial" w:cs="Arial"/>
          <w:sz w:val="18"/>
          <w:szCs w:val="18"/>
          <w:lang w:eastAsia="ar-SA"/>
        </w:rPr>
        <w:t>Okres gwarancji jakości i rękojmi liczy się od daty podpisania Protokołu końcowego.</w:t>
      </w:r>
    </w:p>
    <w:p w14:paraId="31E67203"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sz w:val="18"/>
          <w:szCs w:val="18"/>
          <w:lang w:eastAsia="ar-SA"/>
        </w:rPr>
        <w:t xml:space="preserve"> </w:t>
      </w:r>
      <w:r w:rsidR="006E3B90" w:rsidRPr="00A029DC">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14:paraId="70B0AEAF" w14:textId="77777777" w:rsidR="006E3B90" w:rsidRPr="00A029DC" w:rsidRDefault="006E3B90"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A029DC">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14:paraId="452A685C" w14:textId="77777777" w:rsidR="006E3B90" w:rsidRPr="00A029DC" w:rsidRDefault="006E3B90"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sz w:val="18"/>
          <w:szCs w:val="18"/>
          <w:lang w:eastAsia="ar-SA"/>
        </w:rPr>
        <w:t xml:space="preserve"> Wykonawca jest odpowiedzialny z tytułu rękojmi za wady oraz usterki Przedmiotu Umowy istniejące </w:t>
      </w:r>
      <w:r w:rsidR="00A02F93" w:rsidRPr="00A029DC">
        <w:rPr>
          <w:rFonts w:ascii="Arial" w:hAnsi="Arial" w:cs="Arial"/>
          <w:sz w:val="18"/>
          <w:szCs w:val="18"/>
          <w:lang w:eastAsia="ar-SA"/>
        </w:rPr>
        <w:br/>
      </w:r>
      <w:r w:rsidRPr="00A029DC">
        <w:rPr>
          <w:rFonts w:ascii="Arial" w:hAnsi="Arial" w:cs="Arial"/>
          <w:sz w:val="18"/>
          <w:szCs w:val="18"/>
          <w:lang w:eastAsia="ar-SA"/>
        </w:rPr>
        <w:t xml:space="preserve">w czasie dokonywania czynności odbioru oraz za wady i usterki powstałe po odbiorze, lecz z przyczyn tkwiących </w:t>
      </w:r>
      <w:r w:rsidRPr="00A029DC">
        <w:rPr>
          <w:rFonts w:ascii="Arial" w:hAnsi="Arial" w:cs="Arial"/>
          <w:sz w:val="18"/>
          <w:szCs w:val="18"/>
          <w:lang w:eastAsia="ar-SA"/>
        </w:rPr>
        <w:br/>
        <w:t>w wykonanym Przedmiocie Umowy w chwili odbioru.</w:t>
      </w:r>
    </w:p>
    <w:p w14:paraId="06F263C6" w14:textId="77777777" w:rsidR="006E3B90" w:rsidRPr="00A029DC" w:rsidRDefault="006E3B90"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14:paraId="1BEA47F2"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kern w:val="1"/>
          <w:sz w:val="18"/>
          <w:szCs w:val="18"/>
          <w:shd w:val="clear" w:color="auto" w:fill="FFFFFF"/>
          <w:lang w:eastAsia="ar-SA"/>
        </w:rPr>
        <w:t xml:space="preserve"> </w:t>
      </w:r>
      <w:r w:rsidR="006E3B90" w:rsidRPr="00A029DC">
        <w:rPr>
          <w:rFonts w:ascii="Arial" w:hAnsi="Arial" w:cs="Arial"/>
          <w:kern w:val="1"/>
          <w:sz w:val="18"/>
          <w:szCs w:val="18"/>
          <w:shd w:val="clear" w:color="auto" w:fill="FFFFFF"/>
          <w:lang w:eastAsia="ar-SA"/>
        </w:rPr>
        <w:t xml:space="preserve">Po bezskutecznym upływie terminu wyznaczonego przez Zamawiającego, </w:t>
      </w:r>
      <w:r w:rsidR="00A02F93" w:rsidRPr="00A029DC">
        <w:rPr>
          <w:rFonts w:ascii="Arial" w:hAnsi="Arial" w:cs="Arial"/>
          <w:kern w:val="1"/>
          <w:sz w:val="18"/>
          <w:szCs w:val="18"/>
          <w:shd w:val="clear" w:color="auto" w:fill="FFFFFF"/>
          <w:lang w:eastAsia="ar-SA"/>
        </w:rPr>
        <w:t>na usunięcie wad i usterek</w:t>
      </w:r>
      <w:r w:rsidR="006E3B90" w:rsidRPr="00A029DC">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sidR="006E3B90" w:rsidRPr="00A029DC">
        <w:rPr>
          <w:rFonts w:ascii="Arial" w:hAnsi="Arial" w:cs="Arial"/>
          <w:kern w:val="1"/>
          <w:sz w:val="18"/>
          <w:szCs w:val="18"/>
          <w:shd w:val="clear" w:color="auto" w:fill="FFFFFF"/>
          <w:lang w:eastAsia="ar-SA"/>
        </w:rPr>
        <w:br/>
        <w:t xml:space="preserve">z gwarancji i rękojmi. </w:t>
      </w:r>
    </w:p>
    <w:p w14:paraId="05D6DE6B"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kern w:val="1"/>
          <w:sz w:val="18"/>
          <w:szCs w:val="18"/>
          <w:shd w:val="clear" w:color="auto" w:fill="FFFFFF"/>
          <w:lang w:eastAsia="ar-SA"/>
        </w:rPr>
        <w:t xml:space="preserve"> </w:t>
      </w:r>
      <w:r w:rsidR="006E3B90" w:rsidRPr="00A029DC">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14:paraId="1F1F57A2"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kern w:val="1"/>
          <w:sz w:val="18"/>
          <w:szCs w:val="18"/>
          <w:shd w:val="clear" w:color="auto" w:fill="FFFFFF"/>
          <w:lang w:eastAsia="ar-SA"/>
        </w:rPr>
        <w:t xml:space="preserve"> </w:t>
      </w:r>
      <w:r w:rsidR="006E3B90" w:rsidRPr="00A029DC">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14:paraId="1071B480" w14:textId="77777777" w:rsidR="006E3B90" w:rsidRPr="00A029DC" w:rsidRDefault="00864342"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kern w:val="1"/>
          <w:sz w:val="18"/>
          <w:szCs w:val="18"/>
          <w:shd w:val="clear" w:color="auto" w:fill="FFFFFF"/>
          <w:lang w:eastAsia="ar-SA"/>
        </w:rPr>
        <w:t xml:space="preserve"> </w:t>
      </w:r>
      <w:r w:rsidR="006E3B90" w:rsidRPr="00A029DC">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14:paraId="75265363" w14:textId="77777777" w:rsidR="006E3B90" w:rsidRPr="00A029DC" w:rsidRDefault="006E3B90"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14:paraId="5A59E257" w14:textId="77777777" w:rsidR="006E3B90" w:rsidRPr="00A029DC" w:rsidRDefault="006E3B90" w:rsidP="005E195D">
      <w:pPr>
        <w:pStyle w:val="Akapitzlist"/>
        <w:numPr>
          <w:ilvl w:val="1"/>
          <w:numId w:val="21"/>
        </w:numPr>
        <w:spacing w:after="0"/>
        <w:ind w:left="0" w:firstLine="0"/>
        <w:jc w:val="both"/>
        <w:rPr>
          <w:rFonts w:ascii="Arial" w:hAnsi="Arial" w:cs="Arial"/>
          <w:sz w:val="18"/>
          <w:szCs w:val="18"/>
          <w:lang w:eastAsia="ar-SA"/>
        </w:rPr>
      </w:pPr>
      <w:r w:rsidRPr="00A029DC">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14:paraId="454D1AAB" w14:textId="77777777" w:rsidR="006E3B90" w:rsidRPr="00A029DC" w:rsidRDefault="006E3B90" w:rsidP="006E3B90">
      <w:pPr>
        <w:ind w:left="709" w:hanging="425"/>
        <w:jc w:val="center"/>
        <w:rPr>
          <w:rFonts w:ascii="Arial" w:hAnsi="Arial" w:cs="Arial"/>
          <w:b/>
          <w:bCs/>
          <w:sz w:val="18"/>
          <w:szCs w:val="18"/>
        </w:rPr>
      </w:pPr>
      <w:r w:rsidRPr="00A029DC">
        <w:rPr>
          <w:rFonts w:ascii="Arial" w:hAnsi="Arial" w:cs="Arial"/>
          <w:b/>
          <w:bCs/>
          <w:sz w:val="18"/>
          <w:szCs w:val="18"/>
        </w:rPr>
        <w:t>§15.</w:t>
      </w:r>
    </w:p>
    <w:p w14:paraId="3A04DDA6" w14:textId="35CEA431" w:rsidR="006E3B90" w:rsidRPr="00A029DC" w:rsidRDefault="00AE39FA" w:rsidP="00BC2D3F">
      <w:pPr>
        <w:ind w:left="284" w:hanging="284"/>
        <w:jc w:val="center"/>
        <w:rPr>
          <w:rFonts w:ascii="Arial" w:hAnsi="Arial" w:cs="Arial"/>
          <w:b/>
          <w:bCs/>
          <w:sz w:val="18"/>
          <w:szCs w:val="18"/>
        </w:rPr>
      </w:pPr>
      <w:r w:rsidRPr="00A029DC">
        <w:rPr>
          <w:rFonts w:ascii="Arial" w:hAnsi="Arial" w:cs="Arial"/>
          <w:b/>
          <w:bCs/>
          <w:sz w:val="18"/>
          <w:szCs w:val="18"/>
        </w:rPr>
        <w:t>POUFNOŚC INFORMACJI</w:t>
      </w:r>
      <w:r w:rsidR="00864342" w:rsidRPr="00A029DC">
        <w:rPr>
          <w:rFonts w:ascii="Arial" w:hAnsi="Arial" w:cs="Arial"/>
          <w:b/>
          <w:bCs/>
          <w:sz w:val="18"/>
          <w:szCs w:val="18"/>
        </w:rPr>
        <w:t>,</w:t>
      </w:r>
      <w:r w:rsidR="006E3B90" w:rsidRPr="00A029DC">
        <w:rPr>
          <w:rFonts w:ascii="Arial" w:hAnsi="Arial" w:cs="Arial"/>
          <w:b/>
          <w:bCs/>
          <w:sz w:val="18"/>
          <w:szCs w:val="18"/>
        </w:rPr>
        <w:t xml:space="preserve"> KONFLIKT INTERESÓW </w:t>
      </w:r>
      <w:r w:rsidR="00864342" w:rsidRPr="00A029DC">
        <w:rPr>
          <w:rFonts w:ascii="Arial" w:hAnsi="Arial" w:cs="Arial"/>
          <w:b/>
          <w:bCs/>
          <w:sz w:val="18"/>
          <w:szCs w:val="18"/>
        </w:rPr>
        <w:t xml:space="preserve">i OCHRONA DANYCH OSOBOWYCH </w:t>
      </w:r>
    </w:p>
    <w:p w14:paraId="7C75C8C4" w14:textId="77777777" w:rsidR="00BC2D3F" w:rsidRPr="00A029DC" w:rsidRDefault="00BC2D3F" w:rsidP="005E195D">
      <w:pPr>
        <w:numPr>
          <w:ilvl w:val="0"/>
          <w:numId w:val="50"/>
        </w:numPr>
        <w:spacing w:after="0"/>
        <w:ind w:left="284" w:hanging="284"/>
        <w:rPr>
          <w:rFonts w:ascii="Arial" w:hAnsi="Arial" w:cs="Arial"/>
          <w:bCs/>
          <w:sz w:val="18"/>
          <w:szCs w:val="18"/>
        </w:rPr>
      </w:pPr>
      <w:r w:rsidRPr="00A029DC">
        <w:rPr>
          <w:rFonts w:ascii="Arial" w:hAnsi="Arial" w:cs="Arial"/>
          <w:bCs/>
          <w:sz w:val="18"/>
          <w:szCs w:val="18"/>
        </w:rPr>
        <w:t>Zamawiający informuje, że:</w:t>
      </w:r>
    </w:p>
    <w:p w14:paraId="57ADE4D0" w14:textId="77777777" w:rsidR="006A7E89" w:rsidRPr="00A029DC" w:rsidRDefault="00BC2D3F" w:rsidP="005E195D">
      <w:pPr>
        <w:numPr>
          <w:ilvl w:val="0"/>
          <w:numId w:val="51"/>
        </w:numPr>
        <w:spacing w:after="0"/>
        <w:rPr>
          <w:rFonts w:ascii="Arial" w:hAnsi="Arial" w:cs="Arial"/>
          <w:bCs/>
          <w:sz w:val="18"/>
          <w:szCs w:val="18"/>
        </w:rPr>
      </w:pPr>
      <w:r w:rsidRPr="00A029DC">
        <w:rPr>
          <w:rFonts w:ascii="Arial" w:hAnsi="Arial" w:cs="Arial"/>
          <w:bCs/>
          <w:sz w:val="18"/>
          <w:szCs w:val="18"/>
        </w:rPr>
        <w:t xml:space="preserve">administratorem danych osobowych jest </w:t>
      </w:r>
      <w:r w:rsidR="006A7E89" w:rsidRPr="00A029DC">
        <w:rPr>
          <w:rFonts w:ascii="Arial" w:hAnsi="Arial" w:cs="Arial"/>
          <w:bCs/>
          <w:sz w:val="18"/>
          <w:szCs w:val="18"/>
        </w:rPr>
        <w:t xml:space="preserve">administratorem danych osobowych Wykonawców  jest………………………., </w:t>
      </w:r>
    </w:p>
    <w:p w14:paraId="3D8CC536" w14:textId="452FD3A2" w:rsidR="006A7E89" w:rsidRPr="00A029DC" w:rsidRDefault="006A7E89" w:rsidP="005E195D">
      <w:pPr>
        <w:numPr>
          <w:ilvl w:val="0"/>
          <w:numId w:val="51"/>
        </w:numPr>
        <w:spacing w:after="0"/>
        <w:rPr>
          <w:rFonts w:ascii="Arial" w:hAnsi="Arial" w:cs="Arial"/>
          <w:bCs/>
          <w:sz w:val="18"/>
          <w:szCs w:val="18"/>
        </w:rPr>
      </w:pPr>
      <w:r w:rsidRPr="00A029DC">
        <w:rPr>
          <w:rFonts w:ascii="Arial" w:hAnsi="Arial" w:cs="Arial"/>
          <w:bCs/>
          <w:sz w:val="18"/>
          <w:szCs w:val="18"/>
        </w:rPr>
        <w:lastRenderedPageBreak/>
        <w:t>Inspektorem ochrony danych osobowych jest: ………………..</w:t>
      </w:r>
    </w:p>
    <w:p w14:paraId="234838A5" w14:textId="5C7687ED" w:rsidR="00BC2D3F" w:rsidRPr="00A029DC" w:rsidRDefault="00BC2D3F" w:rsidP="006A7E89">
      <w:pPr>
        <w:spacing w:after="0"/>
        <w:rPr>
          <w:rFonts w:ascii="Arial" w:hAnsi="Arial" w:cs="Arial"/>
          <w:bCs/>
          <w:sz w:val="18"/>
          <w:szCs w:val="18"/>
        </w:rPr>
      </w:pPr>
      <w:r w:rsidRPr="00A029DC">
        <w:rPr>
          <w:rFonts w:ascii="Arial" w:hAnsi="Arial" w:cs="Arial"/>
          <w:bCs/>
          <w:sz w:val="18"/>
          <w:szCs w:val="18"/>
        </w:rPr>
        <w:t>Pani/Pana dane osobowe:</w:t>
      </w:r>
    </w:p>
    <w:p w14:paraId="24B1E6D6" w14:textId="77777777" w:rsidR="00BC2D3F" w:rsidRPr="00A029DC" w:rsidRDefault="00BC2D3F" w:rsidP="005E195D">
      <w:pPr>
        <w:numPr>
          <w:ilvl w:val="0"/>
          <w:numId w:val="51"/>
        </w:numPr>
        <w:spacing w:after="0"/>
        <w:jc w:val="both"/>
        <w:rPr>
          <w:rFonts w:ascii="Arial" w:hAnsi="Arial" w:cs="Arial"/>
          <w:bCs/>
          <w:sz w:val="18"/>
          <w:szCs w:val="18"/>
        </w:rPr>
      </w:pPr>
      <w:r w:rsidRPr="00A029DC">
        <w:rPr>
          <w:rFonts w:ascii="Arial" w:hAnsi="Arial" w:cs="Arial"/>
          <w:bCs/>
          <w:sz w:val="18"/>
          <w:szCs w:val="18"/>
        </w:rPr>
        <w:t>będą przetwarzane zgodnie z art. 6 ust. 1 lit. b rozporządzenia Parlamentu Europejskiego i Rady (UE) nr 2016/679 z dnia 27 kwietnia 2016 r. w sprawie ochrony osób fizycznych w związku z przetwarzaniem danych osobowych i w sprawie swobodnego przepływu takich danych oraz uchylenia dyrektywy 95/46/WE, dalej zwane RODO,  w celu niezbędnym do wykonania Umowy;</w:t>
      </w:r>
    </w:p>
    <w:p w14:paraId="57F171DD" w14:textId="77777777" w:rsidR="00BC2D3F" w:rsidRPr="00A029DC" w:rsidRDefault="00BC2D3F" w:rsidP="005E195D">
      <w:pPr>
        <w:numPr>
          <w:ilvl w:val="0"/>
          <w:numId w:val="51"/>
        </w:numPr>
        <w:spacing w:after="0"/>
        <w:jc w:val="both"/>
        <w:rPr>
          <w:rFonts w:ascii="Arial" w:hAnsi="Arial" w:cs="Arial"/>
          <w:bCs/>
          <w:sz w:val="18"/>
          <w:szCs w:val="18"/>
        </w:rPr>
      </w:pPr>
      <w:r w:rsidRPr="00A029DC">
        <w:rPr>
          <w:rFonts w:ascii="Arial" w:hAnsi="Arial" w:cs="Arial"/>
          <w:bCs/>
          <w:sz w:val="18"/>
          <w:szCs w:val="18"/>
        </w:rPr>
        <w:t xml:space="preserve">mogą zostać udostępnione osobom lub podmiotom, którym przekazana zostanie dokumentacja postępowania w oparciu o art. 8 oraz art. 96 ust. 3 ustawy z dnia 29 stycznia 2004 r. – Prawo zamówień publicznych (Dz. U. z 2017 r. poz. 1579 z </w:t>
      </w:r>
      <w:proofErr w:type="spellStart"/>
      <w:r w:rsidRPr="00A029DC">
        <w:rPr>
          <w:rFonts w:ascii="Arial" w:hAnsi="Arial" w:cs="Arial"/>
          <w:bCs/>
          <w:sz w:val="18"/>
          <w:szCs w:val="18"/>
        </w:rPr>
        <w:t>późn</w:t>
      </w:r>
      <w:proofErr w:type="spellEnd"/>
      <w:r w:rsidRPr="00A029DC">
        <w:rPr>
          <w:rFonts w:ascii="Arial" w:hAnsi="Arial" w:cs="Arial"/>
          <w:bCs/>
          <w:sz w:val="18"/>
          <w:szCs w:val="18"/>
        </w:rPr>
        <w:t>. zm.), w zakresie niezbędnym do realizacji Umowy;</w:t>
      </w:r>
    </w:p>
    <w:p w14:paraId="64AA081F" w14:textId="77777777" w:rsidR="00BC2D3F" w:rsidRPr="00A029DC" w:rsidRDefault="00BC2D3F" w:rsidP="005E195D">
      <w:pPr>
        <w:numPr>
          <w:ilvl w:val="0"/>
          <w:numId w:val="51"/>
        </w:numPr>
        <w:spacing w:after="0"/>
        <w:rPr>
          <w:rFonts w:ascii="Arial" w:hAnsi="Arial" w:cs="Arial"/>
          <w:bCs/>
          <w:sz w:val="18"/>
          <w:szCs w:val="18"/>
        </w:rPr>
      </w:pPr>
      <w:r w:rsidRPr="00A029DC">
        <w:rPr>
          <w:rFonts w:ascii="Arial" w:hAnsi="Arial" w:cs="Arial"/>
          <w:bCs/>
          <w:sz w:val="18"/>
          <w:szCs w:val="18"/>
        </w:rPr>
        <w:t>będą przechowywane nie dłużej, niż to wynika z przepisów o archiwizacji;</w:t>
      </w:r>
    </w:p>
    <w:p w14:paraId="6A06691F" w14:textId="77777777" w:rsidR="00BC2D3F" w:rsidRPr="00A029DC" w:rsidRDefault="00BC2D3F" w:rsidP="005E195D">
      <w:pPr>
        <w:numPr>
          <w:ilvl w:val="0"/>
          <w:numId w:val="51"/>
        </w:numPr>
        <w:spacing w:after="0"/>
        <w:jc w:val="both"/>
        <w:rPr>
          <w:rFonts w:ascii="Arial" w:hAnsi="Arial" w:cs="Arial"/>
          <w:bCs/>
          <w:sz w:val="18"/>
          <w:szCs w:val="18"/>
        </w:rPr>
      </w:pPr>
      <w:r w:rsidRPr="00A029DC">
        <w:rPr>
          <w:rFonts w:ascii="Arial" w:hAnsi="Arial" w:cs="Arial"/>
          <w:bCs/>
          <w:sz w:val="18"/>
          <w:szCs w:val="18"/>
        </w:rPr>
        <w:t>nie będą przetwarzane w sposób zautomatyzowany, w celu podjęcia decyzji w sprawie indywidualnej.</w:t>
      </w:r>
    </w:p>
    <w:p w14:paraId="12FBBEA1" w14:textId="77777777" w:rsidR="00BC2D3F" w:rsidRPr="00A029DC" w:rsidRDefault="00BC2D3F" w:rsidP="00AA5A14">
      <w:pPr>
        <w:spacing w:after="0"/>
        <w:rPr>
          <w:rFonts w:ascii="Arial" w:hAnsi="Arial" w:cs="Arial"/>
          <w:bCs/>
          <w:sz w:val="18"/>
          <w:szCs w:val="18"/>
        </w:rPr>
      </w:pPr>
      <w:r w:rsidRPr="00A029DC">
        <w:rPr>
          <w:rFonts w:ascii="Arial" w:hAnsi="Arial" w:cs="Arial"/>
          <w:bCs/>
          <w:sz w:val="18"/>
          <w:szCs w:val="18"/>
        </w:rPr>
        <w:t xml:space="preserve">Przysługuje Pani/Pan prawo żądania: </w:t>
      </w:r>
    </w:p>
    <w:p w14:paraId="5ECCDD56" w14:textId="77777777" w:rsidR="00BC2D3F" w:rsidRPr="00A029DC" w:rsidRDefault="00BC2D3F" w:rsidP="005E195D">
      <w:pPr>
        <w:numPr>
          <w:ilvl w:val="0"/>
          <w:numId w:val="51"/>
        </w:numPr>
        <w:spacing w:after="0"/>
        <w:rPr>
          <w:rFonts w:ascii="Arial" w:hAnsi="Arial" w:cs="Arial"/>
          <w:bCs/>
          <w:sz w:val="18"/>
          <w:szCs w:val="18"/>
        </w:rPr>
      </w:pPr>
      <w:r w:rsidRPr="00A029DC">
        <w:rPr>
          <w:rFonts w:ascii="Arial" w:hAnsi="Arial" w:cs="Arial"/>
          <w:bCs/>
          <w:sz w:val="18"/>
          <w:szCs w:val="18"/>
        </w:rPr>
        <w:t>dostępu do swoich danych osobowych, ich sprostowania, usunięcia (w przypadkach i na zasadach określonych w RODO), ograniczenia przetwarzania oraz prawo do przenoszenia danych;</w:t>
      </w:r>
    </w:p>
    <w:p w14:paraId="74540494" w14:textId="77777777" w:rsidR="00BC2D3F" w:rsidRPr="00A029DC" w:rsidRDefault="00BC2D3F" w:rsidP="005E195D">
      <w:pPr>
        <w:numPr>
          <w:ilvl w:val="0"/>
          <w:numId w:val="51"/>
        </w:numPr>
        <w:spacing w:after="0"/>
        <w:rPr>
          <w:rFonts w:ascii="Arial" w:hAnsi="Arial" w:cs="Arial"/>
          <w:bCs/>
          <w:sz w:val="18"/>
          <w:szCs w:val="18"/>
        </w:rPr>
      </w:pPr>
      <w:r w:rsidRPr="00A029DC">
        <w:rPr>
          <w:rFonts w:ascii="Arial" w:hAnsi="Arial" w:cs="Arial"/>
          <w:bCs/>
          <w:sz w:val="18"/>
          <w:szCs w:val="18"/>
        </w:rPr>
        <w:t>wniesienia skargi do organu nadzorczego, którym jest Prezes Urzędu Ochrony Danych Osobowych</w:t>
      </w:r>
    </w:p>
    <w:p w14:paraId="66769B04" w14:textId="77777777" w:rsidR="00BC2D3F" w:rsidRPr="00A029DC" w:rsidRDefault="00BC2D3F" w:rsidP="00AA5A14">
      <w:pPr>
        <w:spacing w:after="0"/>
        <w:rPr>
          <w:rFonts w:ascii="Arial" w:hAnsi="Arial" w:cs="Arial"/>
          <w:bCs/>
          <w:sz w:val="18"/>
          <w:szCs w:val="18"/>
        </w:rPr>
      </w:pPr>
      <w:r w:rsidRPr="00A029DC">
        <w:rPr>
          <w:rFonts w:ascii="Arial" w:hAnsi="Arial" w:cs="Arial"/>
          <w:bCs/>
          <w:sz w:val="18"/>
          <w:szCs w:val="18"/>
        </w:rPr>
        <w:t>– na zasadach określonych w RODO.</w:t>
      </w:r>
    </w:p>
    <w:p w14:paraId="537DC3D7" w14:textId="1A0C0EA8" w:rsidR="00BC2D3F" w:rsidRPr="00A029DC" w:rsidRDefault="00BC2D3F" w:rsidP="00AA5A14">
      <w:pPr>
        <w:spacing w:after="0"/>
        <w:rPr>
          <w:rFonts w:ascii="Arial" w:hAnsi="Arial" w:cs="Arial"/>
          <w:bCs/>
          <w:sz w:val="18"/>
          <w:szCs w:val="18"/>
        </w:rPr>
      </w:pPr>
      <w:r w:rsidRPr="00A029DC">
        <w:rPr>
          <w:rFonts w:ascii="Arial" w:hAnsi="Arial" w:cs="Arial"/>
          <w:bCs/>
          <w:sz w:val="18"/>
          <w:szCs w:val="18"/>
        </w:rPr>
        <w:t>Podanie danych osobowych jest warunkiem zawarcia Umowy i jest Pani/Pan zobowiązana/</w:t>
      </w:r>
      <w:proofErr w:type="spellStart"/>
      <w:r w:rsidRPr="00A029DC">
        <w:rPr>
          <w:rFonts w:ascii="Arial" w:hAnsi="Arial" w:cs="Arial"/>
          <w:bCs/>
          <w:sz w:val="18"/>
          <w:szCs w:val="18"/>
        </w:rPr>
        <w:t>ny</w:t>
      </w:r>
      <w:proofErr w:type="spellEnd"/>
      <w:r w:rsidRPr="00A029DC">
        <w:rPr>
          <w:rFonts w:ascii="Arial" w:hAnsi="Arial" w:cs="Arial"/>
          <w:bCs/>
          <w:sz w:val="18"/>
          <w:szCs w:val="18"/>
        </w:rPr>
        <w:t xml:space="preserve"> do ich podania. Nie podania powyższych danych będzie </w:t>
      </w:r>
      <w:r w:rsidR="00AA5A14" w:rsidRPr="00A029DC">
        <w:rPr>
          <w:rFonts w:ascii="Arial" w:hAnsi="Arial" w:cs="Arial"/>
          <w:bCs/>
          <w:sz w:val="18"/>
          <w:szCs w:val="18"/>
        </w:rPr>
        <w:t>skutkowało nie zawarciem Umowy.</w:t>
      </w:r>
    </w:p>
    <w:p w14:paraId="11083D0F" w14:textId="77777777" w:rsidR="00D00401" w:rsidRPr="00A029DC" w:rsidRDefault="00D00401" w:rsidP="00D00401">
      <w:pPr>
        <w:spacing w:after="0" w:line="240" w:lineRule="auto"/>
        <w:jc w:val="both"/>
        <w:rPr>
          <w:rFonts w:ascii="Arial" w:hAnsi="Arial" w:cs="Arial"/>
          <w:bCs/>
          <w:sz w:val="18"/>
          <w:szCs w:val="18"/>
        </w:rPr>
      </w:pPr>
      <w:r w:rsidRPr="00A029DC">
        <w:rPr>
          <w:rFonts w:ascii="Arial" w:hAnsi="Arial" w:cs="Arial"/>
          <w:bCs/>
          <w:sz w:val="18"/>
          <w:szCs w:val="18"/>
        </w:rPr>
        <w:t xml:space="preserve">2. </w:t>
      </w:r>
      <w:r w:rsidR="006E3B90" w:rsidRPr="00A029DC">
        <w:rPr>
          <w:rFonts w:ascii="Arial" w:hAnsi="Arial" w:cs="Arial"/>
          <w:sz w:val="18"/>
          <w:szCs w:val="18"/>
        </w:rPr>
        <w:t>Wykonawca zobowiązuje się do nieujawniania, w tym do nieudostępniania podmiotom trzecim (poza podmiotami,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14:paraId="041B249F" w14:textId="4725CDE0" w:rsidR="006E3B90" w:rsidRPr="00A029DC" w:rsidRDefault="00D00401" w:rsidP="00D00401">
      <w:pPr>
        <w:spacing w:after="0" w:line="240" w:lineRule="auto"/>
        <w:jc w:val="both"/>
        <w:rPr>
          <w:rFonts w:ascii="Arial" w:hAnsi="Arial" w:cs="Arial"/>
          <w:sz w:val="18"/>
          <w:szCs w:val="18"/>
        </w:rPr>
      </w:pPr>
      <w:r w:rsidRPr="00A029DC">
        <w:rPr>
          <w:rFonts w:ascii="Arial" w:hAnsi="Arial" w:cs="Arial"/>
          <w:bCs/>
          <w:sz w:val="18"/>
          <w:szCs w:val="18"/>
        </w:rPr>
        <w:t xml:space="preserve">3. </w:t>
      </w:r>
      <w:r w:rsidR="006E3B90" w:rsidRPr="00A029DC">
        <w:rPr>
          <w:rFonts w:ascii="Arial" w:hAnsi="Arial" w:cs="Arial"/>
          <w:sz w:val="18"/>
          <w:szCs w:val="18"/>
        </w:rPr>
        <w:t>Zobowiązanie do zachowania poufności, o którym mowa w</w:t>
      </w:r>
      <w:r w:rsidR="00AA5A14" w:rsidRPr="00A029DC">
        <w:rPr>
          <w:rFonts w:ascii="Arial" w:hAnsi="Arial" w:cs="Arial"/>
          <w:sz w:val="18"/>
          <w:szCs w:val="18"/>
        </w:rPr>
        <w:t xml:space="preserve"> ust. 2 </w:t>
      </w:r>
      <w:r w:rsidR="006E3B90" w:rsidRPr="00A029DC">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14:paraId="205895C5" w14:textId="15DB0F2A" w:rsidR="00D00401" w:rsidRPr="00A029DC" w:rsidRDefault="00D00401" w:rsidP="00D00401">
      <w:pPr>
        <w:spacing w:after="0" w:line="240" w:lineRule="auto"/>
        <w:jc w:val="both"/>
        <w:rPr>
          <w:rFonts w:ascii="Arial" w:hAnsi="Arial" w:cs="Arial"/>
          <w:sz w:val="18"/>
          <w:szCs w:val="18"/>
        </w:rPr>
      </w:pPr>
      <w:r w:rsidRPr="00A029DC">
        <w:rPr>
          <w:rFonts w:ascii="Arial" w:hAnsi="Arial" w:cs="Arial"/>
          <w:bCs/>
          <w:sz w:val="18"/>
          <w:szCs w:val="18"/>
        </w:rPr>
        <w:t xml:space="preserve">4. </w:t>
      </w:r>
      <w:r w:rsidR="006E3B90" w:rsidRPr="00A029DC">
        <w:rPr>
          <w:rFonts w:ascii="Arial" w:hAnsi="Arial" w:cs="Arial"/>
          <w:sz w:val="18"/>
          <w:szCs w:val="18"/>
        </w:rPr>
        <w:t xml:space="preserve">W przypadku rozwiązania lub wygaśnięcia Wykonawca zobowiązany jest do zwrotu Zamawiającemu lub zniszczenia wszelkich informacji, o których mowa w ust. </w:t>
      </w:r>
      <w:r w:rsidR="00AA5A14" w:rsidRPr="00A029DC">
        <w:rPr>
          <w:rFonts w:ascii="Arial" w:hAnsi="Arial" w:cs="Arial"/>
          <w:sz w:val="18"/>
          <w:szCs w:val="18"/>
        </w:rPr>
        <w:t>2</w:t>
      </w:r>
      <w:r w:rsidR="006E3B90" w:rsidRPr="00A029DC">
        <w:rPr>
          <w:rFonts w:ascii="Arial" w:hAnsi="Arial" w:cs="Arial"/>
          <w:sz w:val="18"/>
          <w:szCs w:val="18"/>
        </w:rPr>
        <w:t xml:space="preserve">, uzyskanych przez Wykonawcę  w związku </w:t>
      </w:r>
      <w:r w:rsidR="006E3B90" w:rsidRPr="00A029DC">
        <w:rPr>
          <w:rFonts w:ascii="Arial" w:hAnsi="Arial" w:cs="Arial"/>
          <w:sz w:val="18"/>
          <w:szCs w:val="18"/>
        </w:rPr>
        <w:br/>
        <w:t>z realizacją Umowy.</w:t>
      </w:r>
    </w:p>
    <w:p w14:paraId="01766E47" w14:textId="77777777" w:rsidR="006E3B90" w:rsidRPr="00A029DC" w:rsidRDefault="00D00401" w:rsidP="00D00401">
      <w:pPr>
        <w:spacing w:after="0" w:line="240" w:lineRule="auto"/>
        <w:jc w:val="both"/>
        <w:rPr>
          <w:rFonts w:ascii="Arial" w:hAnsi="Arial" w:cs="Arial"/>
          <w:sz w:val="18"/>
          <w:szCs w:val="18"/>
        </w:rPr>
      </w:pPr>
      <w:r w:rsidRPr="00A029DC">
        <w:rPr>
          <w:rFonts w:ascii="Arial" w:hAnsi="Arial" w:cs="Arial"/>
          <w:sz w:val="18"/>
          <w:szCs w:val="18"/>
        </w:rPr>
        <w:t xml:space="preserve">5. </w:t>
      </w:r>
      <w:r w:rsidR="006E3B90" w:rsidRPr="00A029DC">
        <w:rPr>
          <w:rFonts w:ascii="Arial" w:hAnsi="Arial" w:cs="Arial"/>
          <w:sz w:val="18"/>
          <w:szCs w:val="18"/>
        </w:rPr>
        <w:t>Określone w niniejszym paragrafie zobowiązanie do zachowania poufności trwa także po ustaniu stosunku umownego.</w:t>
      </w:r>
    </w:p>
    <w:p w14:paraId="377146C0" w14:textId="77777777" w:rsidR="006E3B90" w:rsidRPr="00A029DC" w:rsidRDefault="00D00401" w:rsidP="00D00401">
      <w:pPr>
        <w:spacing w:after="0" w:line="240" w:lineRule="auto"/>
        <w:jc w:val="both"/>
        <w:rPr>
          <w:rFonts w:ascii="Arial" w:hAnsi="Arial" w:cs="Arial"/>
          <w:sz w:val="18"/>
          <w:szCs w:val="18"/>
        </w:rPr>
      </w:pPr>
      <w:r w:rsidRPr="00A029DC">
        <w:rPr>
          <w:rFonts w:ascii="Arial" w:hAnsi="Arial" w:cs="Arial"/>
          <w:sz w:val="18"/>
          <w:szCs w:val="18"/>
        </w:rPr>
        <w:t>6.</w:t>
      </w:r>
      <w:r w:rsidR="00864342" w:rsidRPr="00A029DC">
        <w:rPr>
          <w:rFonts w:ascii="Arial" w:hAnsi="Arial" w:cs="Arial"/>
          <w:sz w:val="18"/>
          <w:szCs w:val="18"/>
        </w:rPr>
        <w:t xml:space="preserve"> </w:t>
      </w:r>
      <w:r w:rsidR="006E3B90" w:rsidRPr="00A029DC">
        <w:rPr>
          <w:rFonts w:ascii="Arial" w:hAnsi="Arial" w:cs="Arial"/>
          <w:sz w:val="18"/>
          <w:szCs w:val="18"/>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sidR="006E3B90" w:rsidRPr="00A029DC">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14:paraId="0FB40CFE" w14:textId="77777777" w:rsidR="006E3B90" w:rsidRPr="00A029DC" w:rsidRDefault="00D00401" w:rsidP="00D00401">
      <w:pPr>
        <w:spacing w:after="0" w:line="240" w:lineRule="auto"/>
        <w:jc w:val="both"/>
        <w:rPr>
          <w:rFonts w:ascii="Arial" w:hAnsi="Arial" w:cs="Arial"/>
          <w:sz w:val="18"/>
          <w:szCs w:val="18"/>
        </w:rPr>
      </w:pPr>
      <w:r w:rsidRPr="00A029DC">
        <w:rPr>
          <w:rFonts w:ascii="Arial" w:hAnsi="Arial" w:cs="Arial"/>
          <w:sz w:val="18"/>
          <w:szCs w:val="18"/>
        </w:rPr>
        <w:t>7.</w:t>
      </w:r>
      <w:r w:rsidR="006E3B90" w:rsidRPr="00A029DC">
        <w:rPr>
          <w:rFonts w:ascii="Arial" w:hAnsi="Arial" w:cs="Arial"/>
          <w:sz w:val="18"/>
          <w:szCs w:val="18"/>
        </w:rPr>
        <w:t xml:space="preserve">W sytuacji, o której mowa w ust. 6, Zamawiający niezwłocznie poinformuje Wykonawcę </w:t>
      </w:r>
      <w:r w:rsidR="00A02F93" w:rsidRPr="00A029DC">
        <w:rPr>
          <w:rFonts w:ascii="Arial" w:hAnsi="Arial" w:cs="Arial"/>
          <w:sz w:val="18"/>
          <w:szCs w:val="18"/>
        </w:rPr>
        <w:t>o</w:t>
      </w:r>
      <w:r w:rsidR="006E3B90" w:rsidRPr="00A029DC">
        <w:rPr>
          <w:rFonts w:ascii="Arial" w:hAnsi="Arial" w:cs="Arial"/>
          <w:sz w:val="18"/>
          <w:szCs w:val="18"/>
        </w:rPr>
        <w:t xml:space="preserve"> czynnościach jakie podejmie w celu wyeliminowania konfliktu interesów. </w:t>
      </w:r>
    </w:p>
    <w:p w14:paraId="09633808" w14:textId="77777777" w:rsidR="006E3B90" w:rsidRPr="00A029DC" w:rsidRDefault="006E3B90" w:rsidP="00D00401">
      <w:pPr>
        <w:suppressAutoHyphens w:val="0"/>
        <w:spacing w:after="0" w:line="240" w:lineRule="auto"/>
        <w:jc w:val="both"/>
        <w:rPr>
          <w:rFonts w:ascii="Arial" w:hAnsi="Arial" w:cs="Arial"/>
          <w:sz w:val="18"/>
          <w:szCs w:val="18"/>
        </w:rPr>
      </w:pPr>
    </w:p>
    <w:p w14:paraId="3E693085"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§16.</w:t>
      </w:r>
    </w:p>
    <w:p w14:paraId="64773F32"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KARY UMOWNE</w:t>
      </w:r>
    </w:p>
    <w:p w14:paraId="4DC05C0C" w14:textId="77777777" w:rsidR="006E3B90" w:rsidRPr="00A029DC" w:rsidRDefault="006E3B90" w:rsidP="005E195D">
      <w:pPr>
        <w:pStyle w:val="Akapitzlist"/>
        <w:numPr>
          <w:ilvl w:val="2"/>
          <w:numId w:val="23"/>
        </w:numPr>
        <w:spacing w:after="0"/>
        <w:ind w:left="0" w:firstLine="0"/>
        <w:jc w:val="both"/>
        <w:rPr>
          <w:rFonts w:ascii="Arial" w:hAnsi="Arial" w:cs="Arial"/>
          <w:sz w:val="18"/>
          <w:szCs w:val="18"/>
        </w:rPr>
      </w:pPr>
      <w:r w:rsidRPr="00A029DC">
        <w:rPr>
          <w:rFonts w:ascii="Arial" w:hAnsi="Arial" w:cs="Arial"/>
          <w:sz w:val="18"/>
          <w:szCs w:val="18"/>
        </w:rPr>
        <w:t>W przypadku niezrealizowania lub nienależytego zrealizowania Umowy naliczane będą kary umowne, bez względu na to czy szkoda faktycznie zaistniała.</w:t>
      </w:r>
    </w:p>
    <w:p w14:paraId="67980E00" w14:textId="77777777" w:rsidR="006E3B90" w:rsidRPr="00A029DC" w:rsidRDefault="006E3B90" w:rsidP="005E195D">
      <w:pPr>
        <w:pStyle w:val="Akapitzlist"/>
        <w:numPr>
          <w:ilvl w:val="2"/>
          <w:numId w:val="23"/>
        </w:numPr>
        <w:spacing w:after="0"/>
        <w:ind w:left="426" w:hanging="426"/>
        <w:jc w:val="both"/>
        <w:rPr>
          <w:rFonts w:ascii="Arial" w:hAnsi="Arial" w:cs="Arial"/>
          <w:sz w:val="18"/>
          <w:szCs w:val="18"/>
        </w:rPr>
      </w:pPr>
      <w:r w:rsidRPr="00A029DC">
        <w:rPr>
          <w:rFonts w:ascii="Arial" w:hAnsi="Arial" w:cs="Arial"/>
          <w:sz w:val="18"/>
          <w:szCs w:val="18"/>
        </w:rPr>
        <w:t>Wykonawca zapłaci Zamawiającemu kary umowne:</w:t>
      </w:r>
    </w:p>
    <w:p w14:paraId="4F5E0771" w14:textId="0476AFFF" w:rsidR="006E3B90" w:rsidRPr="00A029DC" w:rsidRDefault="006E3B90"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t xml:space="preserve"> za każdy rozpoczęty dzień opóźnienia w wykonaniu któregokolwiek obowiązku wynikającego </w:t>
      </w:r>
      <w:r w:rsidRPr="00A029DC">
        <w:rPr>
          <w:rFonts w:ascii="Arial" w:hAnsi="Arial" w:cs="Arial"/>
          <w:sz w:val="18"/>
          <w:szCs w:val="18"/>
        </w:rPr>
        <w:br/>
        <w:t>z Umowy - w wysokości 0,01% kwoty</w:t>
      </w:r>
      <w:r w:rsidR="00924486">
        <w:rPr>
          <w:rFonts w:ascii="Arial" w:hAnsi="Arial" w:cs="Arial"/>
          <w:sz w:val="18"/>
          <w:szCs w:val="18"/>
        </w:rPr>
        <w:t xml:space="preserve"> brutto</w:t>
      </w:r>
      <w:r w:rsidRPr="00A029DC">
        <w:rPr>
          <w:rFonts w:ascii="Arial" w:hAnsi="Arial" w:cs="Arial"/>
          <w:sz w:val="18"/>
          <w:szCs w:val="18"/>
        </w:rPr>
        <w:t>, o której mowa w § 13 ust. 1 w tym, w szczególności: z</w:t>
      </w:r>
      <w:r w:rsidR="00AE39FA" w:rsidRPr="00A029DC">
        <w:rPr>
          <w:rFonts w:ascii="Arial" w:hAnsi="Arial" w:cs="Arial"/>
          <w:sz w:val="18"/>
          <w:szCs w:val="18"/>
        </w:rPr>
        <w:t>a niedotrzymanie terminu</w:t>
      </w:r>
      <w:r w:rsidRPr="00A029DC">
        <w:rPr>
          <w:rFonts w:ascii="Arial" w:hAnsi="Arial" w:cs="Arial"/>
          <w:sz w:val="18"/>
          <w:szCs w:val="18"/>
        </w:rPr>
        <w:t xml:space="preserve"> realizacji niniejszej umowy, </w:t>
      </w:r>
    </w:p>
    <w:p w14:paraId="6550540A" w14:textId="77777777" w:rsidR="006E3B90" w:rsidRPr="00A029DC" w:rsidRDefault="006E3B90"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t xml:space="preserve"> za każdy rozpoczęty dzień opóźnienia w usunięciu Wad lub Usterek stwierdzonych w okresie gwarancji lub rękojmi – w wysokości 0,01% wynagrodzenia umownego brutto, o którym mowa w § 13 ust. 1, za każdy dzień opóźnienia liczonego od dnia wyznaczonego jako termin usunięcia Wad lub Usterek, łącznie nie więcej niż </w:t>
      </w:r>
      <w:r w:rsidRPr="00A029DC">
        <w:rPr>
          <w:rFonts w:ascii="Arial" w:hAnsi="Arial" w:cs="Arial"/>
          <w:sz w:val="18"/>
          <w:szCs w:val="18"/>
        </w:rPr>
        <w:br/>
        <w:t>10 % wynagrodzenia brutto, o którym mowa w § 13 ust. 1 Umowy;</w:t>
      </w:r>
    </w:p>
    <w:p w14:paraId="55B4E33E" w14:textId="77777777" w:rsidR="006E3B90" w:rsidRPr="00A029DC" w:rsidRDefault="006E3B90"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t xml:space="preserve"> z tytułu odstąpienia przez Zamawiającego od Umowy, z przyczyn l</w:t>
      </w:r>
      <w:r w:rsidR="00A02F93" w:rsidRPr="00A029DC">
        <w:rPr>
          <w:rFonts w:ascii="Arial" w:hAnsi="Arial" w:cs="Arial"/>
          <w:sz w:val="18"/>
          <w:szCs w:val="18"/>
        </w:rPr>
        <w:t xml:space="preserve">eżących po stronie Wykonawcy, </w:t>
      </w:r>
      <w:r w:rsidR="00A02F93" w:rsidRPr="00A029DC">
        <w:rPr>
          <w:rFonts w:ascii="Arial" w:hAnsi="Arial" w:cs="Arial"/>
          <w:sz w:val="18"/>
          <w:szCs w:val="18"/>
        </w:rPr>
        <w:br/>
      </w:r>
      <w:r w:rsidRPr="00A029DC">
        <w:rPr>
          <w:rFonts w:ascii="Arial" w:hAnsi="Arial" w:cs="Arial"/>
          <w:sz w:val="18"/>
          <w:szCs w:val="18"/>
        </w:rPr>
        <w:t>w wysokości 10% wynagrodzenia brutto, o którym mowa w § 13 ust. 1.;</w:t>
      </w:r>
    </w:p>
    <w:p w14:paraId="177E92AC" w14:textId="584A78D7" w:rsidR="006E3B90" w:rsidRPr="00A029DC" w:rsidRDefault="006E3B90"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t xml:space="preserve"> z tytułu braku zapłaty i nieterminowej zapłaty wynagrodzenia należnego podwykonawcy lub dalszemu podwykonawcy – w wysokości 0,02% wynagrodzenia umownego</w:t>
      </w:r>
      <w:r w:rsidR="00924486">
        <w:rPr>
          <w:rFonts w:ascii="Arial" w:hAnsi="Arial" w:cs="Arial"/>
          <w:sz w:val="18"/>
          <w:szCs w:val="18"/>
        </w:rPr>
        <w:t xml:space="preserve"> brutto</w:t>
      </w:r>
      <w:r w:rsidR="00067E50" w:rsidRPr="00A029DC">
        <w:rPr>
          <w:rFonts w:ascii="Arial" w:hAnsi="Arial" w:cs="Arial"/>
          <w:sz w:val="18"/>
          <w:szCs w:val="18"/>
        </w:rPr>
        <w:t xml:space="preserve"> </w:t>
      </w:r>
      <w:r w:rsidRPr="00A029DC">
        <w:rPr>
          <w:rFonts w:ascii="Arial" w:hAnsi="Arial" w:cs="Arial"/>
          <w:sz w:val="18"/>
          <w:szCs w:val="18"/>
        </w:rPr>
        <w:t>, o którym mowa w § 13 ust. 1, za każdy dzień opóźnienia, licząc od upływu terminu zapłaty określonego w umowie o podwykonawstwo;</w:t>
      </w:r>
    </w:p>
    <w:p w14:paraId="6DCD9F75" w14:textId="02A49DE1" w:rsidR="006E3B90" w:rsidRPr="00A029DC" w:rsidRDefault="00AE39FA"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za nieprzedłożenie do zaakceptowania projektu umowy o podwykonawstwo, której przedmiotem są roboty budowlane lub projektu jej zmiany - w wysokości 0,02% wynagrodzenia umownego</w:t>
      </w:r>
      <w:r w:rsidR="00924486">
        <w:rPr>
          <w:rFonts w:ascii="Arial" w:hAnsi="Arial" w:cs="Arial"/>
          <w:sz w:val="18"/>
          <w:szCs w:val="18"/>
        </w:rPr>
        <w:t xml:space="preserve"> brutto</w:t>
      </w:r>
      <w:r w:rsidR="006E3B90" w:rsidRPr="00A029DC">
        <w:rPr>
          <w:rFonts w:ascii="Arial" w:hAnsi="Arial" w:cs="Arial"/>
          <w:sz w:val="18"/>
          <w:szCs w:val="18"/>
        </w:rPr>
        <w:t xml:space="preserve">, o którym mowa </w:t>
      </w:r>
      <w:r w:rsidR="00924486">
        <w:rPr>
          <w:rFonts w:ascii="Arial" w:hAnsi="Arial" w:cs="Arial"/>
          <w:sz w:val="18"/>
          <w:szCs w:val="18"/>
        </w:rPr>
        <w:br/>
      </w:r>
      <w:r w:rsidR="006E3B90" w:rsidRPr="00A029DC">
        <w:rPr>
          <w:rFonts w:ascii="Arial" w:hAnsi="Arial" w:cs="Arial"/>
          <w:sz w:val="18"/>
          <w:szCs w:val="18"/>
        </w:rPr>
        <w:t>w § 13 ust. 1, za każdy przypadek nieprzedłożenia;</w:t>
      </w:r>
    </w:p>
    <w:p w14:paraId="046B3695" w14:textId="0049799D" w:rsidR="006E3B90" w:rsidRPr="00A029DC" w:rsidRDefault="006E3B90"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lastRenderedPageBreak/>
        <w:t xml:space="preserve"> za nieprzedłożenie poświadczonej za zgodność z oryginałem kopii umowy o podwykonawstwo lub jej zmiany – w wysokości 0,02% wynagrodzenia umownego</w:t>
      </w:r>
      <w:r w:rsidR="00924486">
        <w:rPr>
          <w:rFonts w:ascii="Arial" w:hAnsi="Arial" w:cs="Arial"/>
          <w:sz w:val="18"/>
          <w:szCs w:val="18"/>
        </w:rPr>
        <w:t xml:space="preserve"> brutto</w:t>
      </w:r>
      <w:r w:rsidRPr="00A029DC">
        <w:rPr>
          <w:rFonts w:ascii="Arial" w:hAnsi="Arial" w:cs="Arial"/>
          <w:sz w:val="18"/>
          <w:szCs w:val="18"/>
        </w:rPr>
        <w:t>, o którym mowa w § 13 ust. 1, za każdy przypadek nieprzedłożenia;</w:t>
      </w:r>
    </w:p>
    <w:p w14:paraId="201994F9" w14:textId="77777777" w:rsidR="006E3B90" w:rsidRPr="00A029DC" w:rsidRDefault="006E3B90" w:rsidP="005E195D">
      <w:pPr>
        <w:pStyle w:val="Akapitzlist"/>
        <w:numPr>
          <w:ilvl w:val="1"/>
          <w:numId w:val="19"/>
        </w:numPr>
        <w:spacing w:after="0"/>
        <w:ind w:left="284" w:firstLine="0"/>
        <w:jc w:val="both"/>
        <w:rPr>
          <w:rFonts w:ascii="Arial" w:hAnsi="Arial" w:cs="Arial"/>
          <w:sz w:val="18"/>
          <w:szCs w:val="18"/>
        </w:rPr>
      </w:pPr>
      <w:r w:rsidRPr="00A029DC">
        <w:rPr>
          <w:rFonts w:ascii="Arial" w:hAnsi="Arial" w:cs="Arial"/>
          <w:sz w:val="18"/>
          <w:szCs w:val="18"/>
        </w:rPr>
        <w:t xml:space="preserve"> za każdy  przypadek nieprzestrzegania wynikających z przepisów warunków bhp lub </w:t>
      </w:r>
      <w:proofErr w:type="spellStart"/>
      <w:r w:rsidRPr="00A029DC">
        <w:rPr>
          <w:rFonts w:ascii="Arial" w:hAnsi="Arial" w:cs="Arial"/>
          <w:sz w:val="18"/>
          <w:szCs w:val="18"/>
        </w:rPr>
        <w:t>ppoż</w:t>
      </w:r>
      <w:proofErr w:type="spellEnd"/>
      <w:r w:rsidRPr="00A029DC">
        <w:rPr>
          <w:rFonts w:ascii="Arial" w:hAnsi="Arial" w:cs="Arial"/>
          <w:sz w:val="18"/>
          <w:szCs w:val="18"/>
        </w:rPr>
        <w:t>, wysokości 1.000,00 zł, za każdy stwie</w:t>
      </w:r>
      <w:r w:rsidR="00AC336B" w:rsidRPr="00A029DC">
        <w:rPr>
          <w:rFonts w:ascii="Arial" w:hAnsi="Arial" w:cs="Arial"/>
          <w:sz w:val="18"/>
          <w:szCs w:val="18"/>
        </w:rPr>
        <w:t>rdzony przez Inspektora nadzoru inwestorskiego</w:t>
      </w:r>
      <w:r w:rsidRPr="00A029DC">
        <w:rPr>
          <w:rFonts w:ascii="Arial" w:hAnsi="Arial" w:cs="Arial"/>
          <w:sz w:val="18"/>
          <w:szCs w:val="18"/>
        </w:rPr>
        <w:t xml:space="preserve"> przypadek;</w:t>
      </w:r>
    </w:p>
    <w:p w14:paraId="1074D9B2" w14:textId="7BE2DAD3" w:rsidR="006E3B90" w:rsidRPr="00A029DC" w:rsidRDefault="006E3B90" w:rsidP="005E195D">
      <w:pPr>
        <w:pStyle w:val="Default"/>
        <w:numPr>
          <w:ilvl w:val="1"/>
          <w:numId w:val="19"/>
        </w:numPr>
        <w:suppressAutoHyphens w:val="0"/>
        <w:autoSpaceDE/>
        <w:ind w:left="284" w:firstLine="0"/>
        <w:jc w:val="both"/>
        <w:rPr>
          <w:rFonts w:ascii="Arial" w:hAnsi="Arial" w:cs="Arial"/>
          <w:color w:val="auto"/>
          <w:sz w:val="18"/>
          <w:szCs w:val="18"/>
        </w:rPr>
      </w:pPr>
      <w:r w:rsidRPr="00A029DC">
        <w:rPr>
          <w:rFonts w:ascii="Arial" w:hAnsi="Arial" w:cs="Arial"/>
          <w:color w:val="auto"/>
          <w:sz w:val="18"/>
          <w:szCs w:val="18"/>
        </w:rPr>
        <w:t>za nieprzedstawienie oświadczenia/wyka</w:t>
      </w:r>
      <w:r w:rsidR="009B22D6" w:rsidRPr="00A029DC">
        <w:rPr>
          <w:rFonts w:ascii="Arial" w:hAnsi="Arial" w:cs="Arial"/>
          <w:color w:val="auto"/>
          <w:sz w:val="18"/>
          <w:szCs w:val="18"/>
        </w:rPr>
        <w:t>zu, o których mowa w § 7 ust. 11</w:t>
      </w:r>
      <w:r w:rsidRPr="00A029DC">
        <w:rPr>
          <w:rFonts w:ascii="Arial" w:hAnsi="Arial" w:cs="Arial"/>
          <w:color w:val="auto"/>
          <w:sz w:val="18"/>
          <w:szCs w:val="18"/>
        </w:rPr>
        <w:t xml:space="preserve"> Umowy w terminie wyznaczonym prz</w:t>
      </w:r>
      <w:r w:rsidR="009B22D6" w:rsidRPr="00A029DC">
        <w:rPr>
          <w:rFonts w:ascii="Arial" w:hAnsi="Arial" w:cs="Arial"/>
          <w:color w:val="auto"/>
          <w:sz w:val="18"/>
          <w:szCs w:val="18"/>
        </w:rPr>
        <w:t>ez Zamawiającego – w wysokości 2</w:t>
      </w:r>
      <w:r w:rsidRPr="00A029DC">
        <w:rPr>
          <w:rFonts w:ascii="Arial" w:hAnsi="Arial" w:cs="Arial"/>
          <w:color w:val="auto"/>
          <w:sz w:val="18"/>
          <w:szCs w:val="18"/>
        </w:rPr>
        <w:t>00,00 zł za każdy dzień opóźnienia;</w:t>
      </w:r>
    </w:p>
    <w:p w14:paraId="6DD02ED8" w14:textId="77777777" w:rsidR="006E3B90" w:rsidRPr="00A029DC" w:rsidRDefault="006E3B90" w:rsidP="005E195D">
      <w:pPr>
        <w:pStyle w:val="Default"/>
        <w:numPr>
          <w:ilvl w:val="1"/>
          <w:numId w:val="19"/>
        </w:numPr>
        <w:suppressAutoHyphens w:val="0"/>
        <w:autoSpaceDE/>
        <w:ind w:left="284" w:firstLine="0"/>
        <w:jc w:val="both"/>
        <w:rPr>
          <w:rFonts w:ascii="Arial" w:hAnsi="Arial" w:cs="Arial"/>
          <w:color w:val="auto"/>
          <w:sz w:val="18"/>
          <w:szCs w:val="18"/>
        </w:rPr>
      </w:pPr>
      <w:r w:rsidRPr="00A029DC">
        <w:rPr>
          <w:rFonts w:ascii="Arial" w:hAnsi="Arial" w:cs="Arial"/>
          <w:color w:val="auto"/>
          <w:sz w:val="18"/>
          <w:szCs w:val="18"/>
        </w:rPr>
        <w:t xml:space="preserve"> za realizowanie Przedmiotu Umowy przez podwykonawców, co do których nie ma zgody Zamawiającego,</w:t>
      </w:r>
      <w:r w:rsidR="00AE39FA" w:rsidRPr="00A029DC">
        <w:rPr>
          <w:rFonts w:ascii="Arial" w:hAnsi="Arial" w:cs="Arial"/>
          <w:color w:val="auto"/>
          <w:sz w:val="18"/>
          <w:szCs w:val="18"/>
        </w:rPr>
        <w:br/>
      </w:r>
      <w:r w:rsidRPr="00A029DC">
        <w:rPr>
          <w:rFonts w:ascii="Arial" w:hAnsi="Arial" w:cs="Arial"/>
          <w:color w:val="auto"/>
          <w:sz w:val="18"/>
          <w:szCs w:val="18"/>
        </w:rPr>
        <w:t xml:space="preserve"> w o której mowa w § 6 ust. 16 Umowy – w wysokości 1 000,00 zł za każdy stwierdzony przypadek naruszenia;</w:t>
      </w:r>
    </w:p>
    <w:p w14:paraId="66A2029C" w14:textId="77777777" w:rsidR="006E3B90" w:rsidRPr="00A029DC" w:rsidRDefault="006E3B90" w:rsidP="005E195D">
      <w:pPr>
        <w:pStyle w:val="Default"/>
        <w:numPr>
          <w:ilvl w:val="1"/>
          <w:numId w:val="19"/>
        </w:numPr>
        <w:suppressAutoHyphens w:val="0"/>
        <w:autoSpaceDE/>
        <w:spacing w:line="252" w:lineRule="auto"/>
        <w:ind w:left="284" w:firstLine="0"/>
        <w:jc w:val="both"/>
        <w:rPr>
          <w:rFonts w:ascii="Arial" w:hAnsi="Arial" w:cs="Arial"/>
          <w:color w:val="auto"/>
          <w:sz w:val="18"/>
          <w:szCs w:val="18"/>
        </w:rPr>
      </w:pPr>
      <w:r w:rsidRPr="00A029DC">
        <w:rPr>
          <w:rFonts w:ascii="Arial" w:hAnsi="Arial" w:cs="Arial"/>
          <w:color w:val="auto"/>
          <w:sz w:val="18"/>
          <w:szCs w:val="18"/>
        </w:rPr>
        <w:t xml:space="preserve"> w przypadku nieprzedłożenia Zamawiającemu kopii polisy ubezpieczenia OC lub  kopii potwierdzenia jej opłacenia w terminie wynikającym z Umowy – w wysokości 200,00 zł za każdy rozpoczęty dzień opóźnienia.</w:t>
      </w:r>
    </w:p>
    <w:p w14:paraId="704B1B79" w14:textId="77777777" w:rsidR="006E3B90" w:rsidRPr="00A029DC" w:rsidRDefault="006E3B90" w:rsidP="006E3B90">
      <w:pPr>
        <w:pStyle w:val="Akapitzlist"/>
        <w:spacing w:after="0"/>
        <w:ind w:left="0"/>
        <w:jc w:val="both"/>
        <w:rPr>
          <w:rFonts w:ascii="Arial" w:hAnsi="Arial" w:cs="Arial"/>
          <w:sz w:val="18"/>
          <w:szCs w:val="18"/>
        </w:rPr>
      </w:pPr>
    </w:p>
    <w:p w14:paraId="0C69D404" w14:textId="77777777" w:rsidR="006E3B90" w:rsidRPr="00A029DC" w:rsidRDefault="006E3B90" w:rsidP="005E195D">
      <w:pPr>
        <w:pStyle w:val="Akapitzlist"/>
        <w:numPr>
          <w:ilvl w:val="2"/>
          <w:numId w:val="23"/>
        </w:numPr>
        <w:spacing w:after="0"/>
        <w:ind w:left="0" w:firstLine="0"/>
        <w:jc w:val="both"/>
        <w:rPr>
          <w:rFonts w:ascii="Arial" w:hAnsi="Arial" w:cs="Arial"/>
          <w:sz w:val="18"/>
          <w:szCs w:val="18"/>
        </w:rPr>
      </w:pPr>
      <w:r w:rsidRPr="00A029DC">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14:paraId="52F75606" w14:textId="77777777" w:rsidR="006E3B90" w:rsidRPr="00A029DC" w:rsidRDefault="006E3B90" w:rsidP="005E195D">
      <w:pPr>
        <w:pStyle w:val="Akapitzlist"/>
        <w:numPr>
          <w:ilvl w:val="2"/>
          <w:numId w:val="23"/>
        </w:numPr>
        <w:spacing w:after="0"/>
        <w:ind w:left="0" w:firstLine="0"/>
        <w:jc w:val="both"/>
        <w:rPr>
          <w:rFonts w:ascii="Arial" w:hAnsi="Arial" w:cs="Arial"/>
          <w:sz w:val="18"/>
          <w:szCs w:val="18"/>
        </w:rPr>
      </w:pPr>
      <w:r w:rsidRPr="00A029DC">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14:paraId="75AC0356" w14:textId="77777777" w:rsidR="006E3B90" w:rsidRPr="00A029DC" w:rsidRDefault="006E3B90" w:rsidP="005E195D">
      <w:pPr>
        <w:pStyle w:val="Akapitzlist"/>
        <w:numPr>
          <w:ilvl w:val="2"/>
          <w:numId w:val="23"/>
        </w:numPr>
        <w:spacing w:after="0"/>
        <w:ind w:left="0" w:firstLine="0"/>
        <w:jc w:val="both"/>
        <w:rPr>
          <w:rFonts w:ascii="Arial" w:hAnsi="Arial" w:cs="Arial"/>
          <w:b/>
          <w:sz w:val="18"/>
          <w:szCs w:val="18"/>
        </w:rPr>
      </w:pPr>
      <w:r w:rsidRPr="00A029DC">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14:paraId="515CE0C2" w14:textId="53CAA35F" w:rsidR="00AA5A14" w:rsidRPr="00A029DC" w:rsidRDefault="006E3B90" w:rsidP="005E195D">
      <w:pPr>
        <w:pStyle w:val="Akapitzlist"/>
        <w:numPr>
          <w:ilvl w:val="2"/>
          <w:numId w:val="23"/>
        </w:numPr>
        <w:spacing w:after="0"/>
        <w:ind w:left="0" w:firstLine="0"/>
        <w:jc w:val="both"/>
        <w:rPr>
          <w:rFonts w:ascii="Arial" w:hAnsi="Arial" w:cs="Arial"/>
          <w:b/>
          <w:sz w:val="18"/>
          <w:szCs w:val="18"/>
        </w:rPr>
      </w:pPr>
      <w:r w:rsidRPr="00A029DC">
        <w:rPr>
          <w:rFonts w:ascii="Arial" w:hAnsi="Arial" w:cs="Arial"/>
          <w:sz w:val="18"/>
          <w:szCs w:val="18"/>
        </w:rPr>
        <w:t>Kary u</w:t>
      </w:r>
      <w:r w:rsidR="00A02F93" w:rsidRPr="00A029DC">
        <w:rPr>
          <w:rFonts w:ascii="Arial" w:hAnsi="Arial" w:cs="Arial"/>
          <w:sz w:val="18"/>
          <w:szCs w:val="18"/>
        </w:rPr>
        <w:t xml:space="preserve">mowne, o których mowa w ust. 2 </w:t>
      </w:r>
      <w:r w:rsidRPr="00A029DC">
        <w:rPr>
          <w:rFonts w:ascii="Arial" w:hAnsi="Arial" w:cs="Arial"/>
          <w:sz w:val="18"/>
          <w:szCs w:val="18"/>
        </w:rPr>
        <w:t>mogą podlegać stosownemu łączeniu,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od Umowy.</w:t>
      </w:r>
    </w:p>
    <w:p w14:paraId="054937F8"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§17.</w:t>
      </w:r>
    </w:p>
    <w:p w14:paraId="64F4D8DE"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ODSTĄPIENIE OD UMOWY</w:t>
      </w:r>
    </w:p>
    <w:p w14:paraId="2030AA32"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Zamawiający ma prawo zachowując prawa i roszczenia przeciwko Wykonawcy odstąpić od Umowy </w:t>
      </w:r>
      <w:r w:rsidR="00A02F93" w:rsidRPr="00A029DC">
        <w:rPr>
          <w:rFonts w:ascii="Arial" w:hAnsi="Arial" w:cs="Arial"/>
          <w:sz w:val="18"/>
          <w:szCs w:val="18"/>
        </w:rPr>
        <w:br/>
      </w:r>
      <w:r w:rsidRPr="00A029DC">
        <w:rPr>
          <w:rFonts w:ascii="Arial" w:hAnsi="Arial" w:cs="Arial"/>
          <w:sz w:val="18"/>
          <w:szCs w:val="18"/>
        </w:rPr>
        <w:t>w całości lub w cz</w:t>
      </w:r>
      <w:r w:rsidR="00A02F93" w:rsidRPr="00A029DC">
        <w:rPr>
          <w:rFonts w:ascii="Arial" w:hAnsi="Arial" w:cs="Arial"/>
          <w:sz w:val="18"/>
          <w:szCs w:val="18"/>
        </w:rPr>
        <w:t>ęści, z następujących przyczyn:</w:t>
      </w:r>
    </w:p>
    <w:p w14:paraId="05FE0913" w14:textId="77777777" w:rsidR="00A02F93" w:rsidRPr="00A029DC" w:rsidRDefault="006E3B90" w:rsidP="005E195D">
      <w:pPr>
        <w:pStyle w:val="Akapitzlist"/>
        <w:numPr>
          <w:ilvl w:val="1"/>
          <w:numId w:val="11"/>
        </w:numPr>
        <w:spacing w:after="0"/>
        <w:ind w:left="425" w:firstLine="0"/>
        <w:jc w:val="both"/>
        <w:rPr>
          <w:rFonts w:ascii="Arial" w:hAnsi="Arial" w:cs="Arial"/>
          <w:sz w:val="18"/>
          <w:szCs w:val="18"/>
        </w:rPr>
      </w:pPr>
      <w:r w:rsidRPr="00A029DC">
        <w:rPr>
          <w:rFonts w:ascii="Arial" w:hAnsi="Arial" w:cs="Arial"/>
          <w:sz w:val="18"/>
          <w:szCs w:val="18"/>
        </w:rPr>
        <w:t xml:space="preserve"> w przypadku realizacji Umowy w sposób nienależyty (niezgodny z postanowieniami Umowy) mimo uprzedniego dwukrotnego pisemnego wezwani</w:t>
      </w:r>
      <w:r w:rsidR="00A02F93" w:rsidRPr="00A029DC">
        <w:rPr>
          <w:rFonts w:ascii="Arial" w:hAnsi="Arial" w:cs="Arial"/>
          <w:sz w:val="18"/>
          <w:szCs w:val="18"/>
        </w:rPr>
        <w:t>a do należytej realizacji Umowy.</w:t>
      </w:r>
    </w:p>
    <w:p w14:paraId="583AF600" w14:textId="77777777" w:rsidR="00F03B6F" w:rsidRPr="00A029DC" w:rsidRDefault="001D71E5" w:rsidP="005E195D">
      <w:pPr>
        <w:pStyle w:val="Akapitzlist"/>
        <w:numPr>
          <w:ilvl w:val="1"/>
          <w:numId w:val="11"/>
        </w:numPr>
        <w:spacing w:after="0"/>
        <w:ind w:left="425" w:firstLine="0"/>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gdy Wykonawca nie przystąpi do rozpoczęcia robót w terminie określonym w § 10 ust. 2 lub przerwał wykonywanie Przedmiotu Umowy na okres dłuższy niż 14 dni bez uzasadnionej przyczyny</w:t>
      </w:r>
    </w:p>
    <w:p w14:paraId="351F395F" w14:textId="217502C1" w:rsidR="006E3B90" w:rsidRPr="00A029DC" w:rsidRDefault="00F03B6F" w:rsidP="005E195D">
      <w:pPr>
        <w:pStyle w:val="Akapitzlist"/>
        <w:numPr>
          <w:ilvl w:val="1"/>
          <w:numId w:val="11"/>
        </w:numPr>
        <w:spacing w:after="0"/>
        <w:ind w:left="425" w:firstLine="0"/>
        <w:jc w:val="both"/>
        <w:rPr>
          <w:rFonts w:ascii="Arial" w:hAnsi="Arial" w:cs="Arial"/>
          <w:sz w:val="18"/>
          <w:szCs w:val="18"/>
        </w:rPr>
      </w:pPr>
      <w:r w:rsidRPr="00A029DC">
        <w:rPr>
          <w:rFonts w:ascii="Arial" w:hAnsi="Arial" w:cs="Arial"/>
          <w:sz w:val="18"/>
          <w:szCs w:val="18"/>
        </w:rPr>
        <w:t xml:space="preserve"> gdy </w:t>
      </w:r>
      <w:r w:rsidR="006E3B90" w:rsidRPr="00A029DC">
        <w:rPr>
          <w:rFonts w:ascii="Arial" w:hAnsi="Arial" w:cs="Arial"/>
          <w:sz w:val="18"/>
          <w:szCs w:val="18"/>
        </w:rPr>
        <w:t>Wykonawca nie okazał na żądanie Zamaw</w:t>
      </w:r>
      <w:r w:rsidR="00AC336B" w:rsidRPr="00A029DC">
        <w:rPr>
          <w:rFonts w:ascii="Arial" w:hAnsi="Arial" w:cs="Arial"/>
          <w:sz w:val="18"/>
          <w:szCs w:val="18"/>
        </w:rPr>
        <w:t>iającego lub Inspektora nadzoru inwestorskiego</w:t>
      </w:r>
      <w:r w:rsidR="006E3B90" w:rsidRPr="00A029DC">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3FE2AEFE" w14:textId="58C04578" w:rsidR="006E3B90" w:rsidRPr="00A029DC" w:rsidRDefault="006E3B90" w:rsidP="005E195D">
      <w:pPr>
        <w:pStyle w:val="Akapitzlist"/>
        <w:numPr>
          <w:ilvl w:val="1"/>
          <w:numId w:val="11"/>
        </w:numPr>
        <w:spacing w:after="0"/>
        <w:ind w:left="425" w:firstLine="0"/>
        <w:jc w:val="both"/>
        <w:rPr>
          <w:rFonts w:ascii="Arial" w:hAnsi="Arial" w:cs="Arial"/>
          <w:sz w:val="18"/>
          <w:szCs w:val="18"/>
        </w:rPr>
      </w:pPr>
      <w:r w:rsidRPr="00A029DC">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14:paraId="76601CF6" w14:textId="77777777" w:rsidR="006E3B90" w:rsidRPr="00A029DC" w:rsidRDefault="006E3B90" w:rsidP="005E195D">
      <w:pPr>
        <w:pStyle w:val="Akapitzlist"/>
        <w:numPr>
          <w:ilvl w:val="1"/>
          <w:numId w:val="11"/>
        </w:numPr>
        <w:spacing w:after="0"/>
        <w:ind w:left="425" w:firstLine="0"/>
        <w:jc w:val="both"/>
        <w:rPr>
          <w:rFonts w:ascii="Arial" w:hAnsi="Arial" w:cs="Arial"/>
          <w:sz w:val="18"/>
          <w:szCs w:val="18"/>
        </w:rPr>
      </w:pPr>
      <w:r w:rsidRPr="00A029DC">
        <w:rPr>
          <w:rFonts w:ascii="Arial" w:hAnsi="Arial" w:cs="Arial"/>
          <w:sz w:val="18"/>
          <w:szCs w:val="18"/>
        </w:rPr>
        <w:t xml:space="preserve"> w przypadku, gdy Wykonawca nie posiada lub utracił właściwości, które zgodnie z postanowieniami Umowy i dokumentacji przetargowej są konieczne dla realizacji Umowy;</w:t>
      </w:r>
    </w:p>
    <w:p w14:paraId="1DCB2A58" w14:textId="563C5E2D" w:rsidR="00924486" w:rsidRPr="00924486" w:rsidRDefault="006E3B90" w:rsidP="00924486">
      <w:pPr>
        <w:pStyle w:val="Akapitzlist"/>
        <w:numPr>
          <w:ilvl w:val="1"/>
          <w:numId w:val="11"/>
        </w:numPr>
        <w:spacing w:after="0"/>
        <w:ind w:left="709" w:hanging="283"/>
        <w:jc w:val="both"/>
        <w:rPr>
          <w:rFonts w:ascii="Arial" w:hAnsi="Arial" w:cs="Arial"/>
          <w:sz w:val="18"/>
          <w:szCs w:val="18"/>
        </w:rPr>
      </w:pPr>
      <w:r w:rsidRPr="00A029DC">
        <w:rPr>
          <w:rFonts w:ascii="Arial" w:hAnsi="Arial" w:cs="Arial"/>
          <w:sz w:val="18"/>
          <w:szCs w:val="18"/>
        </w:rPr>
        <w:t xml:space="preserve"> w przypadku gdy Wykonawca dokonuje cesji Umowy lub jej części b</w:t>
      </w:r>
      <w:r w:rsidR="00924486">
        <w:rPr>
          <w:rFonts w:ascii="Arial" w:hAnsi="Arial" w:cs="Arial"/>
          <w:sz w:val="18"/>
          <w:szCs w:val="18"/>
        </w:rPr>
        <w:t>ez pisemnej zgody Zamawiającego.</w:t>
      </w:r>
    </w:p>
    <w:p w14:paraId="00BE0C60" w14:textId="77777777" w:rsidR="00924486" w:rsidRPr="001D71E5" w:rsidRDefault="00924486" w:rsidP="00924486">
      <w:pPr>
        <w:pStyle w:val="Akapitzlist"/>
        <w:numPr>
          <w:ilvl w:val="0"/>
          <w:numId w:val="11"/>
        </w:numPr>
        <w:tabs>
          <w:tab w:val="clear" w:pos="0"/>
          <w:tab w:val="num" w:pos="-360"/>
        </w:tabs>
        <w:spacing w:after="0"/>
        <w:ind w:left="0" w:firstLine="0"/>
        <w:jc w:val="both"/>
        <w:rPr>
          <w:rFonts w:ascii="Arial" w:hAnsi="Arial" w:cs="Arial"/>
          <w:sz w:val="18"/>
          <w:szCs w:val="18"/>
        </w:rPr>
      </w:pPr>
      <w:r>
        <w:rPr>
          <w:rFonts w:ascii="Arial" w:hAnsi="Arial" w:cs="Arial"/>
          <w:sz w:val="18"/>
          <w:szCs w:val="18"/>
        </w:rPr>
        <w:t xml:space="preserve"> Wykonawca</w:t>
      </w:r>
      <w:r w:rsidRPr="00186469">
        <w:rPr>
          <w:rFonts w:ascii="Arial" w:hAnsi="Arial" w:cs="Arial"/>
          <w:sz w:val="18"/>
          <w:szCs w:val="18"/>
        </w:rPr>
        <w:t xml:space="preserve"> ma prawo odstąpić od Umowy w całości lub w części, z następujących przyczyn:</w:t>
      </w:r>
    </w:p>
    <w:p w14:paraId="15ED6F5B" w14:textId="77777777" w:rsidR="00924486" w:rsidRDefault="00924486" w:rsidP="00924486">
      <w:pPr>
        <w:pStyle w:val="Akapitzlist"/>
        <w:numPr>
          <w:ilvl w:val="1"/>
          <w:numId w:val="11"/>
        </w:numPr>
        <w:tabs>
          <w:tab w:val="clear" w:pos="0"/>
          <w:tab w:val="num" w:pos="-360"/>
        </w:tabs>
        <w:spacing w:after="0"/>
        <w:ind w:left="568" w:hanging="284"/>
        <w:jc w:val="both"/>
        <w:rPr>
          <w:rFonts w:ascii="Arial" w:hAnsi="Arial" w:cs="Arial"/>
          <w:sz w:val="18"/>
          <w:szCs w:val="18"/>
        </w:rPr>
      </w:pPr>
      <w:r>
        <w:rPr>
          <w:rFonts w:ascii="Arial" w:hAnsi="Arial" w:cs="Arial"/>
          <w:sz w:val="18"/>
          <w:szCs w:val="18"/>
        </w:rPr>
        <w:t xml:space="preserve">Zamawiający, bez uzasadnionej przyczyny nie przekazał terenu budowy w terminie wskazanym w </w:t>
      </w:r>
      <w:r w:rsidRPr="00F03B6F">
        <w:rPr>
          <w:rFonts w:ascii="Arial" w:hAnsi="Arial" w:cs="Arial"/>
          <w:sz w:val="18"/>
          <w:szCs w:val="18"/>
        </w:rPr>
        <w:t>§ 10 ust.</w:t>
      </w:r>
      <w:r>
        <w:rPr>
          <w:rFonts w:ascii="Arial" w:hAnsi="Arial" w:cs="Arial"/>
          <w:sz w:val="18"/>
          <w:szCs w:val="18"/>
        </w:rPr>
        <w:t xml:space="preserve">1 Umowy, </w:t>
      </w:r>
    </w:p>
    <w:p w14:paraId="64F5CAC6" w14:textId="35E2D9B0" w:rsidR="00924486" w:rsidRPr="00924486" w:rsidRDefault="00924486" w:rsidP="00924486">
      <w:pPr>
        <w:pStyle w:val="Akapitzlist"/>
        <w:numPr>
          <w:ilvl w:val="1"/>
          <w:numId w:val="11"/>
        </w:numPr>
        <w:tabs>
          <w:tab w:val="clear" w:pos="0"/>
          <w:tab w:val="num" w:pos="-360"/>
        </w:tabs>
        <w:spacing w:after="0"/>
        <w:ind w:left="568" w:hanging="284"/>
        <w:jc w:val="both"/>
        <w:rPr>
          <w:rFonts w:ascii="Arial" w:hAnsi="Arial" w:cs="Arial"/>
          <w:sz w:val="18"/>
          <w:szCs w:val="18"/>
        </w:rPr>
      </w:pPr>
      <w:r>
        <w:rPr>
          <w:rFonts w:ascii="Arial" w:hAnsi="Arial" w:cs="Arial"/>
          <w:sz w:val="18"/>
          <w:szCs w:val="18"/>
        </w:rPr>
        <w:t xml:space="preserve">Zamawiający nie współpracuje z Wykonawcą, co powoduje niemożność prawidłowego wykonania umowy. </w:t>
      </w:r>
    </w:p>
    <w:p w14:paraId="2E18CD3D"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 Zamawiający może odstąpić od umowy w terminie 30 dni od dnia pozyskania wiedzy o powstaniu okoliczności uzasadniającej odstąpienie.</w:t>
      </w:r>
    </w:p>
    <w:p w14:paraId="08865BA7" w14:textId="77777777" w:rsidR="006E3B90" w:rsidRPr="00A029DC" w:rsidRDefault="006E3B90" w:rsidP="005E195D">
      <w:pPr>
        <w:pStyle w:val="Akapitzlist"/>
        <w:numPr>
          <w:ilvl w:val="0"/>
          <w:numId w:val="11"/>
        </w:numPr>
        <w:spacing w:after="0"/>
        <w:ind w:left="426" w:hanging="426"/>
        <w:jc w:val="both"/>
        <w:rPr>
          <w:rFonts w:ascii="Arial" w:hAnsi="Arial" w:cs="Arial"/>
          <w:sz w:val="18"/>
          <w:szCs w:val="18"/>
        </w:rPr>
      </w:pPr>
      <w:r w:rsidRPr="00A029DC">
        <w:rPr>
          <w:rFonts w:ascii="Arial" w:hAnsi="Arial" w:cs="Arial"/>
          <w:sz w:val="18"/>
          <w:szCs w:val="18"/>
        </w:rPr>
        <w:t xml:space="preserve"> Oświadczenie o odstąpieniu od Umowy wymaga dla swej ważności formy pisemnej. </w:t>
      </w:r>
    </w:p>
    <w:p w14:paraId="2576DBE1"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14:paraId="5BDE01C8"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lastRenderedPageBreak/>
        <w:t xml:space="preserve"> Odstąpienie wywiera skutek na przyszłość, z zastrzeżeniem poniższych postanowień. W przypadku odstąpienia od Umowy przez Wykonawcę lub Zamawiającego,  Wykonawca ma obowiązek:</w:t>
      </w:r>
    </w:p>
    <w:p w14:paraId="6EF73496" w14:textId="2648FCD3" w:rsidR="006E3B90" w:rsidRPr="00A029DC" w:rsidRDefault="006E3B90" w:rsidP="005E195D">
      <w:pPr>
        <w:pStyle w:val="Akapitzlist"/>
        <w:numPr>
          <w:ilvl w:val="2"/>
          <w:numId w:val="11"/>
        </w:numPr>
        <w:spacing w:after="0"/>
        <w:ind w:left="284" w:firstLine="0"/>
        <w:jc w:val="both"/>
        <w:rPr>
          <w:rFonts w:ascii="Arial" w:hAnsi="Arial" w:cs="Arial"/>
          <w:sz w:val="18"/>
          <w:szCs w:val="18"/>
        </w:rPr>
      </w:pPr>
      <w:r w:rsidRPr="00A029DC">
        <w:rPr>
          <w:rFonts w:ascii="Arial" w:hAnsi="Arial" w:cs="Arial"/>
          <w:sz w:val="18"/>
          <w:szCs w:val="18"/>
        </w:rPr>
        <w:t xml:space="preserve"> natychmiast wstrzymać wykonywanie robót, poza mającymi na celu ochronę życia i własności i zabezpieczyć przerwane roboty w zakresie obustronnie uzgodnionym </w:t>
      </w:r>
      <w:r w:rsidR="00F03B6F" w:rsidRPr="00A029DC">
        <w:rPr>
          <w:rFonts w:ascii="Arial" w:hAnsi="Arial" w:cs="Arial"/>
          <w:sz w:val="18"/>
          <w:szCs w:val="18"/>
        </w:rPr>
        <w:t xml:space="preserve">oraz zabezpieczyć teren budowy </w:t>
      </w:r>
      <w:r w:rsidRPr="00A029DC">
        <w:rPr>
          <w:rFonts w:ascii="Arial" w:hAnsi="Arial" w:cs="Arial"/>
          <w:sz w:val="18"/>
          <w:szCs w:val="18"/>
        </w:rPr>
        <w:t>i opuścić go najpóźniej w terminie wskazanym przez Zamawiającego,</w:t>
      </w:r>
    </w:p>
    <w:p w14:paraId="1CA96404" w14:textId="77777777" w:rsidR="006E3B90" w:rsidRPr="00A029DC" w:rsidRDefault="006E3B90" w:rsidP="005E195D">
      <w:pPr>
        <w:pStyle w:val="Akapitzlist"/>
        <w:numPr>
          <w:ilvl w:val="2"/>
          <w:numId w:val="11"/>
        </w:numPr>
        <w:spacing w:after="0"/>
        <w:ind w:left="284" w:firstLine="0"/>
        <w:jc w:val="both"/>
        <w:rPr>
          <w:rFonts w:ascii="Arial" w:hAnsi="Arial" w:cs="Arial"/>
          <w:sz w:val="18"/>
          <w:szCs w:val="18"/>
        </w:rPr>
      </w:pPr>
      <w:r w:rsidRPr="00A029DC">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96EBB4E"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 W  terminie  30 dni  od  zawiadomienia  o  odstąpieniu Wykonawca  zobowiązany  jest  do dokonania </w:t>
      </w:r>
      <w:r w:rsidRPr="00A029DC">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14:paraId="18146E9D" w14:textId="379F0E73"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 Zamawiający zobowiązany</w:t>
      </w:r>
      <w:r w:rsidR="00223092" w:rsidRPr="00A029DC">
        <w:rPr>
          <w:rFonts w:ascii="Arial" w:hAnsi="Arial" w:cs="Arial"/>
          <w:sz w:val="18"/>
          <w:szCs w:val="18"/>
        </w:rPr>
        <w:t xml:space="preserve"> jest do dokonania w terminie 14</w:t>
      </w:r>
      <w:r w:rsidRPr="00A029DC">
        <w:rPr>
          <w:rFonts w:ascii="Arial" w:hAnsi="Arial" w:cs="Arial"/>
          <w:sz w:val="18"/>
          <w:szCs w:val="18"/>
        </w:rPr>
        <w:t xml:space="preserve"> dni od dnia zgłoszenia, o którym mowa w ust. 6 do odbioru robót przerwanych i zabezpieczających. Po odbiorze Zamawiający niezwłocznie przejmie t</w:t>
      </w:r>
      <w:r w:rsidR="00AA5A14" w:rsidRPr="00A029DC">
        <w:rPr>
          <w:rFonts w:ascii="Arial" w:hAnsi="Arial" w:cs="Arial"/>
          <w:sz w:val="18"/>
          <w:szCs w:val="18"/>
        </w:rPr>
        <w:t xml:space="preserve">eren robót od Wykonawcy. Wykonawcy przysługuje wynagrodzenie za wykonane i odebrane roboty na zasadach określonych w ust. 9. </w:t>
      </w:r>
    </w:p>
    <w:p w14:paraId="62E43741" w14:textId="07AAFBE2"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i ryzyko. W przypadku niewypełnienia przez Wykonawcę powyższego obowiązku, Zamawiający uprawniony jest do usunięcia sprzętu </w:t>
      </w:r>
      <w:r w:rsidR="00F03B6F" w:rsidRPr="00A029DC">
        <w:rPr>
          <w:rFonts w:ascii="Arial" w:hAnsi="Arial" w:cs="Arial"/>
          <w:sz w:val="18"/>
          <w:szCs w:val="18"/>
        </w:rPr>
        <w:br/>
      </w:r>
      <w:r w:rsidRPr="00A029DC">
        <w:rPr>
          <w:rFonts w:ascii="Arial" w:hAnsi="Arial" w:cs="Arial"/>
          <w:sz w:val="18"/>
          <w:szCs w:val="18"/>
        </w:rPr>
        <w:t>i robót tymczasowych na koszt i ryzyko Wykonawcy.</w:t>
      </w:r>
    </w:p>
    <w:p w14:paraId="6828979F"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 xml:space="preserve"> Wykonawca prze</w:t>
      </w:r>
      <w:r w:rsidR="00AC336B" w:rsidRPr="00A029DC">
        <w:rPr>
          <w:rFonts w:ascii="Arial" w:hAnsi="Arial" w:cs="Arial"/>
          <w:sz w:val="18"/>
          <w:szCs w:val="18"/>
        </w:rPr>
        <w:t>dstawia do Inspektora nadzoru inwestorskiego</w:t>
      </w:r>
      <w:r w:rsidRPr="00A029DC">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14:paraId="784D94E3" w14:textId="77777777" w:rsidR="006E3B90" w:rsidRPr="00A029DC" w:rsidRDefault="006E3B90" w:rsidP="005E195D">
      <w:pPr>
        <w:pStyle w:val="Akapitzlist"/>
        <w:numPr>
          <w:ilvl w:val="0"/>
          <w:numId w:val="11"/>
        </w:numPr>
        <w:spacing w:after="0"/>
        <w:ind w:left="0" w:firstLine="0"/>
        <w:jc w:val="both"/>
        <w:rPr>
          <w:rFonts w:ascii="Arial" w:hAnsi="Arial" w:cs="Arial"/>
          <w:sz w:val="18"/>
          <w:szCs w:val="18"/>
        </w:rPr>
      </w:pPr>
      <w:r w:rsidRPr="00A029DC">
        <w:rPr>
          <w:rFonts w:ascii="Arial" w:hAnsi="Arial" w:cs="Arial"/>
          <w:sz w:val="18"/>
          <w:szCs w:val="18"/>
        </w:rPr>
        <w:t>Wykonawca ma obowiązek zastosowania się do zawartych w oświadczeniu o odstąpieniu poleceń Zamawiającego dotyczących ochrony własności lub bezpieczeństwa robót.</w:t>
      </w:r>
    </w:p>
    <w:p w14:paraId="5355B868" w14:textId="77777777" w:rsidR="006E3B90" w:rsidRPr="00A029DC" w:rsidRDefault="006E3B90" w:rsidP="006E3B90">
      <w:pPr>
        <w:pStyle w:val="Akapitzlist"/>
        <w:ind w:left="0"/>
        <w:jc w:val="center"/>
        <w:rPr>
          <w:rFonts w:ascii="Arial" w:hAnsi="Arial" w:cs="Arial"/>
          <w:b/>
          <w:sz w:val="18"/>
          <w:szCs w:val="18"/>
        </w:rPr>
      </w:pPr>
    </w:p>
    <w:p w14:paraId="65B2CF01" w14:textId="77777777" w:rsidR="00AA5A14" w:rsidRPr="00A029DC" w:rsidRDefault="00AA5A14" w:rsidP="006E3B90">
      <w:pPr>
        <w:pStyle w:val="Akapitzlist"/>
        <w:ind w:left="0"/>
        <w:jc w:val="center"/>
        <w:rPr>
          <w:rFonts w:ascii="Arial" w:hAnsi="Arial" w:cs="Arial"/>
          <w:b/>
          <w:sz w:val="18"/>
          <w:szCs w:val="18"/>
        </w:rPr>
      </w:pPr>
    </w:p>
    <w:p w14:paraId="1A905602" w14:textId="77777777" w:rsidR="006E3B90" w:rsidRPr="00A029DC" w:rsidRDefault="006E3B90" w:rsidP="006E3B90">
      <w:pPr>
        <w:pStyle w:val="Akapitzlist"/>
        <w:ind w:left="0"/>
        <w:jc w:val="center"/>
        <w:rPr>
          <w:rFonts w:ascii="Arial" w:hAnsi="Arial" w:cs="Arial"/>
          <w:b/>
          <w:sz w:val="18"/>
          <w:szCs w:val="18"/>
        </w:rPr>
      </w:pPr>
      <w:r w:rsidRPr="00A029DC">
        <w:rPr>
          <w:rFonts w:ascii="Arial" w:hAnsi="Arial" w:cs="Arial"/>
          <w:b/>
          <w:sz w:val="18"/>
          <w:szCs w:val="18"/>
        </w:rPr>
        <w:t>§18.</w:t>
      </w:r>
    </w:p>
    <w:p w14:paraId="2E40579B"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ROZSTRZYGANIE SPORÓW</w:t>
      </w:r>
    </w:p>
    <w:p w14:paraId="083C00A4" w14:textId="69E84206" w:rsidR="006E3B90" w:rsidRPr="00A029DC" w:rsidRDefault="006E3B90" w:rsidP="006E3B90">
      <w:pPr>
        <w:spacing w:after="0"/>
        <w:jc w:val="both"/>
        <w:rPr>
          <w:rFonts w:ascii="Arial" w:hAnsi="Arial" w:cs="Arial"/>
          <w:sz w:val="18"/>
          <w:szCs w:val="18"/>
        </w:rPr>
      </w:pPr>
      <w:r w:rsidRPr="00A029DC">
        <w:rPr>
          <w:rFonts w:ascii="Arial" w:hAnsi="Arial" w:cs="Arial"/>
          <w:sz w:val="18"/>
          <w:szCs w:val="18"/>
        </w:rPr>
        <w:t>1.</w:t>
      </w:r>
      <w:r w:rsidRPr="00A029DC">
        <w:rPr>
          <w:rFonts w:ascii="Arial" w:hAnsi="Arial" w:cs="Arial"/>
          <w:sz w:val="18"/>
          <w:szCs w:val="18"/>
        </w:rPr>
        <w:tab/>
        <w:t>Spory mogące powstać przy wykonywaniu Umowy Stro</w:t>
      </w:r>
      <w:r w:rsidR="00F03B6F" w:rsidRPr="00A029DC">
        <w:rPr>
          <w:rFonts w:ascii="Arial" w:hAnsi="Arial" w:cs="Arial"/>
          <w:sz w:val="18"/>
          <w:szCs w:val="18"/>
        </w:rPr>
        <w:t xml:space="preserve">ny będą załatwiały polubownie, </w:t>
      </w:r>
      <w:r w:rsidRPr="00A029DC">
        <w:rPr>
          <w:rFonts w:ascii="Arial" w:hAnsi="Arial" w:cs="Arial"/>
          <w:sz w:val="18"/>
          <w:szCs w:val="18"/>
        </w:rPr>
        <w:t xml:space="preserve">a w przypadku gdy do ugody nie dojdzie Strony poddadzą spór do rozstrzygnięcia sądowi. </w:t>
      </w:r>
    </w:p>
    <w:p w14:paraId="00F1475C" w14:textId="77777777" w:rsidR="006E3B90" w:rsidRPr="00A029DC" w:rsidRDefault="006E3B90" w:rsidP="006E3B90">
      <w:pPr>
        <w:spacing w:after="0"/>
        <w:jc w:val="both"/>
        <w:rPr>
          <w:rFonts w:ascii="Arial" w:hAnsi="Arial" w:cs="Arial"/>
          <w:sz w:val="18"/>
          <w:szCs w:val="18"/>
        </w:rPr>
      </w:pPr>
      <w:r w:rsidRPr="00A029DC">
        <w:rPr>
          <w:rFonts w:ascii="Arial" w:hAnsi="Arial" w:cs="Arial"/>
          <w:sz w:val="18"/>
          <w:szCs w:val="18"/>
        </w:rPr>
        <w:t>2. Każda ze stron ma obowiązek pisemnego ustosunkowania się do zgłoszonego przez drugą Stronę roszczenia zgłoszonego w trybie polubownym w terminie 21 dni od daty zgłoszenia roszczenia.</w:t>
      </w:r>
    </w:p>
    <w:p w14:paraId="434B353E" w14:textId="77777777" w:rsidR="006E3B90" w:rsidRPr="00A029DC" w:rsidRDefault="006E3B90" w:rsidP="006E3B90">
      <w:pPr>
        <w:spacing w:after="0"/>
        <w:jc w:val="both"/>
        <w:rPr>
          <w:rFonts w:ascii="Arial" w:hAnsi="Arial" w:cs="Arial"/>
          <w:sz w:val="18"/>
          <w:szCs w:val="18"/>
        </w:rPr>
      </w:pPr>
      <w:r w:rsidRPr="00A029DC">
        <w:rPr>
          <w:rFonts w:ascii="Arial" w:hAnsi="Arial" w:cs="Arial"/>
          <w:sz w:val="18"/>
          <w:szCs w:val="18"/>
        </w:rPr>
        <w:t xml:space="preserve">3. </w:t>
      </w:r>
      <w:r w:rsidRPr="00A029DC">
        <w:rPr>
          <w:rFonts w:ascii="Arial" w:hAnsi="Arial" w:cs="Arial"/>
          <w:sz w:val="18"/>
          <w:szCs w:val="18"/>
        </w:rPr>
        <w:tab/>
        <w:t>Spory nierozstrzygnięte polubownie rozstrzygane będą przez sąd miejscowo właściwy dla siedziby Zamawiającego.</w:t>
      </w:r>
    </w:p>
    <w:p w14:paraId="3746546E"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§19.</w:t>
      </w:r>
    </w:p>
    <w:p w14:paraId="2021DB27"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ZMIANA UMOWY</w:t>
      </w:r>
    </w:p>
    <w:p w14:paraId="4DE11CD1" w14:textId="77777777"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14:paraId="70B0BE69" w14:textId="0DE67FD6" w:rsidR="00524BB6" w:rsidRPr="00A029DC" w:rsidRDefault="006E3B90" w:rsidP="00524BB6">
      <w:pPr>
        <w:spacing w:after="0" w:line="240" w:lineRule="auto"/>
        <w:jc w:val="both"/>
        <w:rPr>
          <w:rFonts w:ascii="Arial" w:hAnsi="Arial" w:cs="Arial"/>
          <w:sz w:val="18"/>
          <w:szCs w:val="18"/>
        </w:rPr>
      </w:pPr>
      <w:r w:rsidRPr="00A029DC">
        <w:rPr>
          <w:rFonts w:ascii="Arial" w:hAnsi="Arial" w:cs="Arial"/>
          <w:sz w:val="18"/>
          <w:szCs w:val="18"/>
        </w:rPr>
        <w:t>1) w zakresie zmiany terminu realizacj</w:t>
      </w:r>
      <w:r w:rsidR="006A7E89" w:rsidRPr="00A029DC">
        <w:rPr>
          <w:rFonts w:ascii="Arial" w:hAnsi="Arial" w:cs="Arial"/>
          <w:sz w:val="18"/>
          <w:szCs w:val="18"/>
        </w:rPr>
        <w:t xml:space="preserve">i Przedmiotu Umowy: </w:t>
      </w:r>
    </w:p>
    <w:p w14:paraId="4A07BEB4" w14:textId="58172187" w:rsidR="006E3B90" w:rsidRPr="00A029DC" w:rsidRDefault="00524BB6"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 xml:space="preserve"> </w:t>
      </w:r>
      <w:r w:rsidR="006E3B90" w:rsidRPr="00A029DC">
        <w:rPr>
          <w:rFonts w:ascii="Arial" w:hAnsi="Arial" w:cs="Arial"/>
          <w:sz w:val="18"/>
          <w:szCs w:val="18"/>
        </w:rPr>
        <w:t>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14:paraId="718776D6" w14:textId="7137B26F"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14:paraId="74E6DEDC" w14:textId="0227B3AE"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 xml:space="preserve">w przypadku wystąpienia opóźnienia w wydawaniu decyzji, zezwoleń, uzgodnień, itp., do wydania których właściwe organy są zobowiązane na mocy przepisów prawa, jeżeli opóźnienie przekroczy okres, przewidziany </w:t>
      </w:r>
      <w:r w:rsidRPr="00A029DC">
        <w:rPr>
          <w:rFonts w:ascii="Arial" w:hAnsi="Arial" w:cs="Arial"/>
          <w:sz w:val="18"/>
          <w:szCs w:val="18"/>
        </w:rPr>
        <w:br/>
        <w:t>w przepisach prawa, w którym ww. decyzje powinny zostać wydane oraz nie są następstwem okoliczności, za które Wykonawca ponosi odpowiedzialność;</w:t>
      </w:r>
    </w:p>
    <w:p w14:paraId="27272CC2" w14:textId="4EE677E3"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jeśli konieczność taka nastąpiła na skutek okoliczności leżących po stronie Zamawiającego;</w:t>
      </w:r>
    </w:p>
    <w:p w14:paraId="2CFB7B3B" w14:textId="20267B3F"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 xml:space="preserve">w przypadku konieczności wykonania dodatkowych badań, ekspertyz, analiz itp.; </w:t>
      </w:r>
    </w:p>
    <w:p w14:paraId="6A9B0DEF" w14:textId="0DE3A220"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w przypadku wystąpienia konieczności wykonania robót zamiennych, zamówień dodatkowych, jeśli konieczność wykonania prac nie jest następstwem okoliczności, za które odpowiedzialność ponosi Wykonawca;</w:t>
      </w:r>
    </w:p>
    <w:p w14:paraId="1A459ECB" w14:textId="2ED9F28A"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lastRenderedPageBreak/>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4D4BD7F8" w14:textId="7F0F5F76"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 xml:space="preserve">gdy zaistnieje konieczność wykonania robót wynikających z zaleceń organów uprawnionych np. Nadzoru budowlanego; </w:t>
      </w:r>
    </w:p>
    <w:p w14:paraId="7DECA153" w14:textId="684605C5" w:rsidR="006E3B90" w:rsidRPr="00A029DC" w:rsidRDefault="006E3B90" w:rsidP="005E195D">
      <w:pPr>
        <w:pStyle w:val="Akapitzlist"/>
        <w:numPr>
          <w:ilvl w:val="2"/>
          <w:numId w:val="13"/>
        </w:numPr>
        <w:spacing w:after="0" w:line="240" w:lineRule="auto"/>
        <w:ind w:left="284" w:hanging="284"/>
        <w:jc w:val="both"/>
        <w:rPr>
          <w:rFonts w:ascii="Arial" w:hAnsi="Arial" w:cs="Arial"/>
          <w:sz w:val="18"/>
          <w:szCs w:val="18"/>
        </w:rPr>
      </w:pPr>
      <w:r w:rsidRPr="00A029DC">
        <w:rPr>
          <w:rFonts w:ascii="Arial" w:hAnsi="Arial" w:cs="Arial"/>
          <w:sz w:val="18"/>
          <w:szCs w:val="18"/>
        </w:rPr>
        <w:t xml:space="preserve">opóźnienia  terminu przekazania terenu budowy przez Zamawiającego, </w:t>
      </w:r>
    </w:p>
    <w:p w14:paraId="79F5DEAA" w14:textId="77777777" w:rsidR="00A02F93" w:rsidRPr="00A029DC" w:rsidRDefault="00A02F93" w:rsidP="006E3B90">
      <w:pPr>
        <w:spacing w:after="0" w:line="240" w:lineRule="auto"/>
        <w:jc w:val="both"/>
        <w:rPr>
          <w:rFonts w:ascii="Arial" w:hAnsi="Arial" w:cs="Arial"/>
          <w:sz w:val="18"/>
          <w:szCs w:val="18"/>
        </w:rPr>
      </w:pPr>
    </w:p>
    <w:p w14:paraId="686C2727" w14:textId="229F872E"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 xml:space="preserve">2) w zakresie zmiany sposobu realizacji Umowy z samodzielnej realizacji </w:t>
      </w:r>
      <w:r w:rsidR="006A7E89" w:rsidRPr="00A029DC">
        <w:rPr>
          <w:rFonts w:ascii="Arial" w:hAnsi="Arial" w:cs="Arial"/>
          <w:sz w:val="18"/>
          <w:szCs w:val="18"/>
        </w:rPr>
        <w:t xml:space="preserve">przez Wykonawcę, na realizację </w:t>
      </w:r>
      <w:r w:rsidR="006A7E89" w:rsidRPr="00A029DC">
        <w:rPr>
          <w:rFonts w:ascii="Arial" w:hAnsi="Arial" w:cs="Arial"/>
          <w:sz w:val="18"/>
          <w:szCs w:val="18"/>
        </w:rPr>
        <w:br/>
      </w:r>
      <w:r w:rsidRPr="00A029DC">
        <w:rPr>
          <w:rFonts w:ascii="Arial" w:hAnsi="Arial" w:cs="Arial"/>
          <w:sz w:val="18"/>
          <w:szCs w:val="18"/>
        </w:rPr>
        <w:t>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1826E5B4" w14:textId="77777777" w:rsidR="006E3B90" w:rsidRPr="00A029DC" w:rsidRDefault="006E3B90" w:rsidP="006E3B90">
      <w:pPr>
        <w:spacing w:after="0" w:line="240" w:lineRule="auto"/>
        <w:jc w:val="both"/>
        <w:rPr>
          <w:rFonts w:ascii="Arial" w:hAnsi="Arial" w:cs="Arial"/>
          <w:sz w:val="18"/>
          <w:szCs w:val="18"/>
        </w:rPr>
      </w:pPr>
    </w:p>
    <w:p w14:paraId="2746D866" w14:textId="4F0E9D5A"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3) w zakresie zmiany lub rezygnacji z podwyko</w:t>
      </w:r>
      <w:r w:rsidR="006A7E89" w:rsidRPr="00A029DC">
        <w:rPr>
          <w:rFonts w:ascii="Arial" w:hAnsi="Arial" w:cs="Arial"/>
          <w:sz w:val="18"/>
          <w:szCs w:val="18"/>
        </w:rPr>
        <w:t>nawców wskazanych w § 6 ust. 2</w:t>
      </w:r>
      <w:r w:rsidR="00D00401" w:rsidRPr="00A029DC">
        <w:rPr>
          <w:rFonts w:ascii="Arial" w:hAnsi="Arial" w:cs="Arial"/>
          <w:sz w:val="18"/>
          <w:szCs w:val="18"/>
        </w:rPr>
        <w:t xml:space="preserve">, </w:t>
      </w:r>
      <w:r w:rsidRPr="00A029DC">
        <w:rPr>
          <w:rFonts w:ascii="Arial" w:hAnsi="Arial" w:cs="Arial"/>
          <w:sz w:val="18"/>
          <w:szCs w:val="18"/>
        </w:rPr>
        <w:t xml:space="preserve">z zastrzeżeniem postanowień </w:t>
      </w:r>
      <w:r w:rsidR="006A7E89" w:rsidRPr="00A029DC">
        <w:rPr>
          <w:rFonts w:ascii="Arial" w:hAnsi="Arial" w:cs="Arial"/>
          <w:sz w:val="18"/>
          <w:szCs w:val="18"/>
        </w:rPr>
        <w:br/>
        <w:t>§ 6 ust. 19</w:t>
      </w:r>
      <w:r w:rsidRPr="00A029DC">
        <w:rPr>
          <w:rFonts w:ascii="Arial" w:hAnsi="Arial" w:cs="Arial"/>
          <w:sz w:val="18"/>
          <w:szCs w:val="18"/>
        </w:rPr>
        <w:t>;</w:t>
      </w:r>
    </w:p>
    <w:p w14:paraId="63E888C2" w14:textId="77777777" w:rsidR="006E3B90" w:rsidRPr="00A029DC" w:rsidRDefault="006E3B90" w:rsidP="006E3B90">
      <w:pPr>
        <w:spacing w:after="0" w:line="240" w:lineRule="auto"/>
        <w:jc w:val="both"/>
        <w:rPr>
          <w:rFonts w:ascii="Arial" w:hAnsi="Arial" w:cs="Arial"/>
          <w:sz w:val="18"/>
          <w:szCs w:val="18"/>
        </w:rPr>
      </w:pPr>
    </w:p>
    <w:p w14:paraId="4D1C2222" w14:textId="0AD527C4" w:rsidR="006E3B90" w:rsidRPr="00A029DC" w:rsidRDefault="006E3B90" w:rsidP="00970B7C">
      <w:pPr>
        <w:spacing w:after="0" w:line="240" w:lineRule="auto"/>
        <w:jc w:val="both"/>
        <w:rPr>
          <w:rFonts w:ascii="Arial" w:hAnsi="Arial" w:cs="Arial"/>
          <w:sz w:val="18"/>
          <w:szCs w:val="18"/>
        </w:rPr>
      </w:pPr>
      <w:r w:rsidRPr="00A029DC">
        <w:rPr>
          <w:rFonts w:ascii="Arial" w:hAnsi="Arial" w:cs="Arial"/>
          <w:sz w:val="18"/>
          <w:szCs w:val="18"/>
        </w:rPr>
        <w:t xml:space="preserve">4) zmiana wysokości wynagrodzenia należnego Wykonawcy, w przypadku zmiany stawki podatku od towarów </w:t>
      </w:r>
      <w:r w:rsidRPr="00A029DC">
        <w:rPr>
          <w:rFonts w:ascii="Arial" w:hAnsi="Arial" w:cs="Arial"/>
          <w:sz w:val="18"/>
          <w:szCs w:val="18"/>
        </w:rPr>
        <w:br/>
        <w:t xml:space="preserve">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t>
      </w:r>
      <w:r w:rsidR="00223092" w:rsidRPr="00A029DC">
        <w:rPr>
          <w:rFonts w:ascii="Arial" w:hAnsi="Arial" w:cs="Arial"/>
          <w:sz w:val="18"/>
          <w:szCs w:val="18"/>
        </w:rPr>
        <w:br/>
      </w:r>
      <w:r w:rsidRPr="00A029DC">
        <w:rPr>
          <w:rFonts w:ascii="Arial" w:hAnsi="Arial" w:cs="Arial"/>
          <w:sz w:val="18"/>
          <w:szCs w:val="18"/>
        </w:rPr>
        <w:t xml:space="preserve">w chwili zawarcia Umowy a stawką podatku VAT wprowadzoną znowelizowaną ustawą o podatku od towarów </w:t>
      </w:r>
      <w:r w:rsidR="001D71E5" w:rsidRPr="00A029DC">
        <w:rPr>
          <w:rFonts w:ascii="Arial" w:hAnsi="Arial" w:cs="Arial"/>
          <w:sz w:val="18"/>
          <w:szCs w:val="18"/>
        </w:rPr>
        <w:br/>
      </w:r>
      <w:r w:rsidRPr="00A029DC">
        <w:rPr>
          <w:rFonts w:ascii="Arial" w:hAnsi="Arial" w:cs="Arial"/>
          <w:sz w:val="18"/>
          <w:szCs w:val="18"/>
        </w:rPr>
        <w:t>i usług.</w:t>
      </w:r>
    </w:p>
    <w:p w14:paraId="4B565914" w14:textId="77777777" w:rsidR="006E3B90" w:rsidRPr="00A029DC" w:rsidRDefault="006E3B90" w:rsidP="00970B7C">
      <w:pPr>
        <w:spacing w:after="0" w:line="240" w:lineRule="auto"/>
        <w:jc w:val="both"/>
        <w:rPr>
          <w:rFonts w:ascii="Arial" w:hAnsi="Arial" w:cs="Arial"/>
          <w:sz w:val="18"/>
          <w:szCs w:val="18"/>
        </w:rPr>
      </w:pPr>
      <w:r w:rsidRPr="00A029DC">
        <w:rPr>
          <w:rFonts w:ascii="Arial" w:hAnsi="Arial" w:cs="Arial"/>
          <w:sz w:val="18"/>
          <w:szCs w:val="18"/>
        </w:rPr>
        <w:t>2. Warunkiem wprowadzenia zmian Umowy, o których mowa w ust. 1 pkt. 1 podpunkty f, g jest sporządzenie podpisanego pr</w:t>
      </w:r>
      <w:r w:rsidR="00AC336B" w:rsidRPr="00A029DC">
        <w:rPr>
          <w:rFonts w:ascii="Arial" w:hAnsi="Arial" w:cs="Arial"/>
          <w:sz w:val="18"/>
          <w:szCs w:val="18"/>
        </w:rPr>
        <w:t>zez Strony i Inspektora nadzoru inwestorskiego</w:t>
      </w:r>
      <w:r w:rsidRPr="00A029DC">
        <w:rPr>
          <w:rFonts w:ascii="Arial" w:hAnsi="Arial" w:cs="Arial"/>
          <w:sz w:val="18"/>
          <w:szCs w:val="18"/>
        </w:rPr>
        <w:t xml:space="preserve">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4AA42F3A" w14:textId="586B5A6F"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3. Zmiany umowy mogą być dokonane również w przypadku zaist</w:t>
      </w:r>
      <w:r w:rsidR="00F03B6F" w:rsidRPr="00A029DC">
        <w:rPr>
          <w:rFonts w:ascii="Arial" w:hAnsi="Arial" w:cs="Arial"/>
          <w:sz w:val="18"/>
          <w:szCs w:val="18"/>
        </w:rPr>
        <w:t xml:space="preserve">nienia okoliczności wskazanych </w:t>
      </w:r>
      <w:r w:rsidRPr="00A029DC">
        <w:rPr>
          <w:rFonts w:ascii="Arial" w:hAnsi="Arial" w:cs="Arial"/>
          <w:sz w:val="18"/>
          <w:szCs w:val="18"/>
        </w:rPr>
        <w:t xml:space="preserve">w art. 144 ust. 1 pkt 2-6 Ustawy </w:t>
      </w:r>
      <w:proofErr w:type="spellStart"/>
      <w:r w:rsidRPr="00A029DC">
        <w:rPr>
          <w:rFonts w:ascii="Arial" w:hAnsi="Arial" w:cs="Arial"/>
          <w:sz w:val="18"/>
          <w:szCs w:val="18"/>
        </w:rPr>
        <w:t>Pzp</w:t>
      </w:r>
      <w:proofErr w:type="spellEnd"/>
      <w:r w:rsidRPr="00A029DC">
        <w:rPr>
          <w:rFonts w:ascii="Arial" w:hAnsi="Arial" w:cs="Arial"/>
          <w:sz w:val="18"/>
          <w:szCs w:val="18"/>
        </w:rPr>
        <w:t>.</w:t>
      </w:r>
    </w:p>
    <w:p w14:paraId="17B4B18B" w14:textId="2B9EB3E5"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4. Wszelkie zmiany treści Umowy mogą być dokonywa</w:t>
      </w:r>
      <w:r w:rsidR="00F03B6F" w:rsidRPr="00A029DC">
        <w:rPr>
          <w:rFonts w:ascii="Arial" w:hAnsi="Arial" w:cs="Arial"/>
          <w:sz w:val="18"/>
          <w:szCs w:val="18"/>
        </w:rPr>
        <w:t xml:space="preserve">ne wyłącznie w formie pisemnej </w:t>
      </w:r>
      <w:r w:rsidRPr="00A029DC">
        <w:rPr>
          <w:rFonts w:ascii="Arial" w:hAnsi="Arial" w:cs="Arial"/>
          <w:sz w:val="18"/>
          <w:szCs w:val="18"/>
        </w:rPr>
        <w:t>w postaci aneksu pod rygorem nieważności.</w:t>
      </w:r>
    </w:p>
    <w:p w14:paraId="0A0BE370" w14:textId="77777777"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 xml:space="preserve">5. Postanowienie umowne zmienione z naruszeniem przepisu art. 144 ust. 1- 1b, 1d i 1e Ustawy </w:t>
      </w:r>
      <w:proofErr w:type="spellStart"/>
      <w:r w:rsidRPr="00A029DC">
        <w:rPr>
          <w:rFonts w:ascii="Arial" w:hAnsi="Arial" w:cs="Arial"/>
          <w:sz w:val="18"/>
          <w:szCs w:val="18"/>
        </w:rPr>
        <w:t>Pzp</w:t>
      </w:r>
      <w:proofErr w:type="spellEnd"/>
      <w:r w:rsidRPr="00A029DC">
        <w:rPr>
          <w:rFonts w:ascii="Arial" w:hAnsi="Arial" w:cs="Arial"/>
          <w:sz w:val="18"/>
          <w:szCs w:val="18"/>
        </w:rPr>
        <w:t xml:space="preserve"> podlega unieważnieniu. Na miejsce unieważnionych postanowień Umowy wchodzą postanowienia umowne w pierwotnym brzmieniu.</w:t>
      </w:r>
    </w:p>
    <w:p w14:paraId="5B376E46" w14:textId="79F1627C"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 xml:space="preserve">6. W przypadku zmiany terminu wykonania umowy Wykonawca zobowiązany jest do utrzymania (uzupełnienia) zabezpieczenia należytego wykonania umowy </w:t>
      </w:r>
      <w:r w:rsidR="00970B7C" w:rsidRPr="00A029DC">
        <w:rPr>
          <w:rFonts w:ascii="Arial" w:hAnsi="Arial" w:cs="Arial"/>
          <w:sz w:val="18"/>
          <w:szCs w:val="18"/>
        </w:rPr>
        <w:t>przez cały okres trwania umowy.</w:t>
      </w:r>
    </w:p>
    <w:p w14:paraId="788E6398" w14:textId="77777777"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 xml:space="preserve">7. Nie stanowi zmiany Umowy w rozumieniu art. 144 Ustawy </w:t>
      </w:r>
      <w:proofErr w:type="spellStart"/>
      <w:r w:rsidRPr="00A029DC">
        <w:rPr>
          <w:rFonts w:ascii="Arial" w:hAnsi="Arial" w:cs="Arial"/>
          <w:sz w:val="18"/>
          <w:szCs w:val="18"/>
        </w:rPr>
        <w:t>Pzp</w:t>
      </w:r>
      <w:proofErr w:type="spellEnd"/>
      <w:r w:rsidRPr="00A029DC">
        <w:rPr>
          <w:rFonts w:ascii="Arial" w:hAnsi="Arial" w:cs="Arial"/>
          <w:sz w:val="18"/>
          <w:szCs w:val="18"/>
        </w:rPr>
        <w:t>:</w:t>
      </w:r>
    </w:p>
    <w:p w14:paraId="098FBB34" w14:textId="77777777"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 xml:space="preserve">1) </w:t>
      </w:r>
      <w:r w:rsidRPr="00A029DC">
        <w:rPr>
          <w:rFonts w:ascii="Arial" w:hAnsi="Arial" w:cs="Arial"/>
          <w:sz w:val="18"/>
          <w:szCs w:val="18"/>
        </w:rPr>
        <w:tab/>
        <w:t>zmiana danych teleadresowych stron,</w:t>
      </w:r>
    </w:p>
    <w:p w14:paraId="6A0D6C77" w14:textId="77777777" w:rsidR="006E3B90" w:rsidRPr="00A029DC" w:rsidRDefault="006E3B90" w:rsidP="006E3B90">
      <w:pPr>
        <w:spacing w:after="0" w:line="240" w:lineRule="auto"/>
        <w:jc w:val="both"/>
        <w:rPr>
          <w:rFonts w:ascii="Arial" w:hAnsi="Arial" w:cs="Arial"/>
          <w:sz w:val="18"/>
          <w:szCs w:val="18"/>
        </w:rPr>
      </w:pPr>
      <w:r w:rsidRPr="00A029DC">
        <w:rPr>
          <w:rFonts w:ascii="Arial" w:hAnsi="Arial" w:cs="Arial"/>
          <w:sz w:val="18"/>
          <w:szCs w:val="18"/>
        </w:rPr>
        <w:t>2)</w:t>
      </w:r>
      <w:r w:rsidRPr="00A029DC">
        <w:rPr>
          <w:rFonts w:ascii="Arial" w:hAnsi="Arial" w:cs="Arial"/>
          <w:sz w:val="18"/>
          <w:szCs w:val="18"/>
        </w:rPr>
        <w:tab/>
        <w:t xml:space="preserve"> zmiana danych związanych z obsługą administracyjno-organizacyjną Umowy. </w:t>
      </w:r>
    </w:p>
    <w:p w14:paraId="20070260" w14:textId="77777777" w:rsidR="006E3B90" w:rsidRPr="00A029DC" w:rsidRDefault="006E3B90" w:rsidP="006E3B90">
      <w:pPr>
        <w:spacing w:after="0"/>
        <w:jc w:val="center"/>
        <w:rPr>
          <w:rFonts w:ascii="Arial" w:hAnsi="Arial" w:cs="Arial"/>
          <w:b/>
          <w:sz w:val="18"/>
          <w:szCs w:val="18"/>
        </w:rPr>
      </w:pPr>
    </w:p>
    <w:p w14:paraId="47F2DAFE" w14:textId="77777777" w:rsidR="006E3B90" w:rsidRPr="00A029DC" w:rsidRDefault="006E3B90" w:rsidP="006E3B90">
      <w:pPr>
        <w:spacing w:after="0"/>
        <w:jc w:val="center"/>
        <w:rPr>
          <w:rFonts w:ascii="Arial" w:hAnsi="Arial" w:cs="Arial"/>
          <w:b/>
          <w:sz w:val="18"/>
          <w:szCs w:val="18"/>
        </w:rPr>
      </w:pPr>
      <w:r w:rsidRPr="00A029DC">
        <w:rPr>
          <w:rFonts w:ascii="Arial" w:hAnsi="Arial" w:cs="Arial"/>
          <w:b/>
          <w:sz w:val="18"/>
          <w:szCs w:val="18"/>
        </w:rPr>
        <w:t>§ 20.</w:t>
      </w:r>
    </w:p>
    <w:p w14:paraId="4AC80C01" w14:textId="77777777" w:rsidR="006E3B90" w:rsidRPr="00A029DC" w:rsidRDefault="006E3B90" w:rsidP="006E3B90">
      <w:pPr>
        <w:spacing w:after="0"/>
        <w:jc w:val="center"/>
        <w:rPr>
          <w:rFonts w:ascii="Arial" w:hAnsi="Arial" w:cs="Arial"/>
          <w:sz w:val="18"/>
          <w:szCs w:val="18"/>
        </w:rPr>
      </w:pPr>
      <w:r w:rsidRPr="00A029DC">
        <w:rPr>
          <w:rFonts w:ascii="Arial" w:hAnsi="Arial" w:cs="Arial"/>
          <w:b/>
          <w:sz w:val="18"/>
          <w:szCs w:val="18"/>
        </w:rPr>
        <w:t>POSTANOWIENIA KOŃCOWE</w:t>
      </w:r>
    </w:p>
    <w:p w14:paraId="77815202" w14:textId="77777777" w:rsidR="006E3B90" w:rsidRPr="00A029DC" w:rsidRDefault="006E3B90" w:rsidP="006E3B90">
      <w:pPr>
        <w:pStyle w:val="Akapitzlist"/>
        <w:numPr>
          <w:ilvl w:val="1"/>
          <w:numId w:val="3"/>
        </w:numPr>
        <w:spacing w:after="0"/>
        <w:ind w:left="0" w:firstLine="0"/>
        <w:jc w:val="both"/>
        <w:rPr>
          <w:rFonts w:ascii="Arial" w:hAnsi="Arial" w:cs="Arial"/>
          <w:sz w:val="18"/>
          <w:szCs w:val="18"/>
        </w:rPr>
      </w:pPr>
      <w:r w:rsidRPr="00A029DC">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14:paraId="37341A27" w14:textId="77777777" w:rsidR="006E3B90" w:rsidRPr="00A029DC" w:rsidRDefault="006E3B90" w:rsidP="006E3B90">
      <w:pPr>
        <w:pStyle w:val="Akapitzlist"/>
        <w:numPr>
          <w:ilvl w:val="1"/>
          <w:numId w:val="3"/>
        </w:numPr>
        <w:spacing w:after="0"/>
        <w:ind w:left="0" w:firstLine="0"/>
        <w:jc w:val="both"/>
        <w:rPr>
          <w:rFonts w:ascii="Arial" w:hAnsi="Arial" w:cs="Arial"/>
          <w:sz w:val="18"/>
          <w:szCs w:val="18"/>
        </w:rPr>
      </w:pPr>
      <w:r w:rsidRPr="00A029DC">
        <w:rPr>
          <w:rFonts w:ascii="Arial" w:hAnsi="Arial" w:cs="Arial"/>
          <w:sz w:val="18"/>
          <w:szCs w:val="18"/>
        </w:rPr>
        <w:t xml:space="preserve">W sprawach nieuregulowanych Umową mają zastosowanie odpowiednie przepisy prawa polskiego, a w szczególności przepisy Kodeksu cywilnego, Prawa budowlanego, ustawy o prawie autorskim </w:t>
      </w:r>
      <w:r w:rsidRPr="00A029DC">
        <w:rPr>
          <w:rFonts w:ascii="Arial" w:hAnsi="Arial" w:cs="Arial"/>
          <w:sz w:val="18"/>
          <w:szCs w:val="18"/>
        </w:rPr>
        <w:br/>
        <w:t xml:space="preserve">i prawach pokrewnych oraz Ustawy </w:t>
      </w:r>
      <w:proofErr w:type="spellStart"/>
      <w:r w:rsidRPr="00A029DC">
        <w:rPr>
          <w:rFonts w:ascii="Arial" w:hAnsi="Arial" w:cs="Arial"/>
          <w:sz w:val="18"/>
          <w:szCs w:val="18"/>
        </w:rPr>
        <w:t>Pzp</w:t>
      </w:r>
      <w:proofErr w:type="spellEnd"/>
      <w:r w:rsidRPr="00A029DC">
        <w:rPr>
          <w:rFonts w:ascii="Arial" w:hAnsi="Arial" w:cs="Arial"/>
          <w:sz w:val="18"/>
          <w:szCs w:val="18"/>
        </w:rPr>
        <w:t xml:space="preserve"> wraz z aktami wykonawczymi do tychże ustaw</w:t>
      </w:r>
    </w:p>
    <w:p w14:paraId="64DC14B8" w14:textId="77777777" w:rsidR="006E3B90" w:rsidRPr="00A029DC" w:rsidRDefault="006E3B90" w:rsidP="006E3B90">
      <w:pPr>
        <w:pStyle w:val="Akapitzlist"/>
        <w:numPr>
          <w:ilvl w:val="1"/>
          <w:numId w:val="3"/>
        </w:numPr>
        <w:spacing w:after="0"/>
        <w:ind w:left="0" w:firstLine="0"/>
        <w:jc w:val="both"/>
        <w:rPr>
          <w:rFonts w:ascii="Arial" w:hAnsi="Arial" w:cs="Arial"/>
          <w:sz w:val="18"/>
          <w:szCs w:val="18"/>
        </w:rPr>
      </w:pPr>
      <w:r w:rsidRPr="00A029DC">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6A13CCC7" w14:textId="77777777" w:rsidR="006E3B90" w:rsidRPr="00A029DC" w:rsidRDefault="006E3B90" w:rsidP="006E3B90">
      <w:pPr>
        <w:pStyle w:val="Akapitzlist"/>
        <w:numPr>
          <w:ilvl w:val="1"/>
          <w:numId w:val="3"/>
        </w:numPr>
        <w:spacing w:after="0"/>
        <w:ind w:left="426" w:hanging="426"/>
        <w:jc w:val="both"/>
        <w:rPr>
          <w:rFonts w:ascii="Arial" w:hAnsi="Arial" w:cs="Arial"/>
          <w:sz w:val="18"/>
          <w:szCs w:val="18"/>
        </w:rPr>
      </w:pPr>
      <w:r w:rsidRPr="00A029DC">
        <w:rPr>
          <w:rFonts w:ascii="Arial" w:hAnsi="Arial" w:cs="Arial"/>
          <w:sz w:val="18"/>
          <w:szCs w:val="18"/>
        </w:rPr>
        <w:t>Dla celów interpretacji będą miały pierwszeństwo dokumenty zgodnie z następującą kolejnością:</w:t>
      </w:r>
    </w:p>
    <w:p w14:paraId="14A3EAC0" w14:textId="77777777" w:rsidR="006E3B90" w:rsidRPr="00A029DC" w:rsidRDefault="006E3B90" w:rsidP="005E195D">
      <w:pPr>
        <w:pStyle w:val="Akapitzlist"/>
        <w:numPr>
          <w:ilvl w:val="0"/>
          <w:numId w:val="24"/>
        </w:numPr>
        <w:tabs>
          <w:tab w:val="left" w:pos="851"/>
        </w:tabs>
        <w:spacing w:after="0" w:line="288" w:lineRule="auto"/>
        <w:ind w:left="714" w:hanging="357"/>
        <w:jc w:val="both"/>
        <w:rPr>
          <w:rFonts w:ascii="Arial" w:hAnsi="Arial" w:cs="Arial"/>
          <w:sz w:val="18"/>
          <w:szCs w:val="18"/>
        </w:rPr>
      </w:pPr>
      <w:r w:rsidRPr="00A029DC">
        <w:rPr>
          <w:rFonts w:ascii="Arial" w:hAnsi="Arial" w:cs="Arial"/>
          <w:sz w:val="18"/>
          <w:szCs w:val="18"/>
        </w:rPr>
        <w:t>Umowa,</w:t>
      </w:r>
    </w:p>
    <w:p w14:paraId="7FE73D04" w14:textId="17149C0D" w:rsidR="006E3B90" w:rsidRPr="00A029DC" w:rsidRDefault="006E3B90" w:rsidP="005E195D">
      <w:pPr>
        <w:pStyle w:val="Akapitzlist"/>
        <w:numPr>
          <w:ilvl w:val="0"/>
          <w:numId w:val="24"/>
        </w:numPr>
        <w:tabs>
          <w:tab w:val="left" w:pos="851"/>
        </w:tabs>
        <w:spacing w:after="0" w:line="288" w:lineRule="auto"/>
        <w:ind w:left="714" w:hanging="357"/>
        <w:jc w:val="both"/>
        <w:rPr>
          <w:rFonts w:ascii="Arial" w:hAnsi="Arial" w:cs="Arial"/>
          <w:sz w:val="18"/>
          <w:szCs w:val="18"/>
        </w:rPr>
      </w:pPr>
      <w:r w:rsidRPr="00A029DC">
        <w:rPr>
          <w:rFonts w:ascii="Arial" w:hAnsi="Arial" w:cs="Arial"/>
          <w:sz w:val="18"/>
          <w:szCs w:val="18"/>
        </w:rPr>
        <w:t>SIWZ</w:t>
      </w:r>
      <w:r w:rsidR="00154E73" w:rsidRPr="00A029DC">
        <w:rPr>
          <w:rFonts w:ascii="Arial" w:hAnsi="Arial" w:cs="Arial"/>
          <w:sz w:val="18"/>
          <w:szCs w:val="18"/>
        </w:rPr>
        <w:t xml:space="preserve"> wraz PFU</w:t>
      </w:r>
      <w:r w:rsidRPr="00A029DC">
        <w:rPr>
          <w:rFonts w:ascii="Arial" w:hAnsi="Arial" w:cs="Arial"/>
          <w:sz w:val="18"/>
          <w:szCs w:val="18"/>
        </w:rPr>
        <w:t>,</w:t>
      </w:r>
    </w:p>
    <w:p w14:paraId="651CB504" w14:textId="77777777" w:rsidR="006E3B90" w:rsidRPr="00A029DC" w:rsidRDefault="006E3B90" w:rsidP="005E195D">
      <w:pPr>
        <w:pStyle w:val="Akapitzlist"/>
        <w:numPr>
          <w:ilvl w:val="0"/>
          <w:numId w:val="24"/>
        </w:numPr>
        <w:tabs>
          <w:tab w:val="left" w:pos="851"/>
        </w:tabs>
        <w:spacing w:after="0" w:line="288" w:lineRule="auto"/>
        <w:ind w:left="714" w:hanging="357"/>
        <w:jc w:val="both"/>
        <w:rPr>
          <w:rFonts w:ascii="Arial" w:hAnsi="Arial" w:cs="Arial"/>
          <w:sz w:val="18"/>
          <w:szCs w:val="18"/>
        </w:rPr>
      </w:pPr>
      <w:r w:rsidRPr="00A029DC">
        <w:rPr>
          <w:rFonts w:ascii="Arial" w:hAnsi="Arial" w:cs="Arial"/>
          <w:sz w:val="18"/>
          <w:szCs w:val="18"/>
        </w:rPr>
        <w:t>Oferta Wykonawcy.</w:t>
      </w:r>
    </w:p>
    <w:p w14:paraId="19595051" w14:textId="77777777" w:rsidR="006E3B90" w:rsidRPr="00A029DC" w:rsidRDefault="006E3B90" w:rsidP="006E3B90">
      <w:pPr>
        <w:pStyle w:val="Akapitzlist"/>
        <w:numPr>
          <w:ilvl w:val="1"/>
          <w:numId w:val="3"/>
        </w:numPr>
        <w:spacing w:after="0"/>
        <w:ind w:left="426" w:hanging="426"/>
        <w:jc w:val="both"/>
        <w:rPr>
          <w:rFonts w:ascii="Arial" w:hAnsi="Arial" w:cs="Arial"/>
          <w:sz w:val="18"/>
          <w:szCs w:val="18"/>
        </w:rPr>
      </w:pPr>
      <w:r w:rsidRPr="00A029DC">
        <w:rPr>
          <w:rFonts w:ascii="Arial" w:hAnsi="Arial" w:cs="Arial"/>
          <w:sz w:val="18"/>
          <w:szCs w:val="18"/>
        </w:rPr>
        <w:t>Umowę sporządzono w trzech jednobrzmiących egzemplarzach, 2 dla Zamawiającego i 1 dla Wykonawcy.</w:t>
      </w:r>
    </w:p>
    <w:p w14:paraId="751404E6" w14:textId="175827A5" w:rsidR="00186469" w:rsidRPr="00A029DC" w:rsidRDefault="00D00401" w:rsidP="00D00401">
      <w:pPr>
        <w:pStyle w:val="Akapitzlist"/>
        <w:spacing w:after="0"/>
        <w:ind w:left="426"/>
        <w:jc w:val="both"/>
        <w:rPr>
          <w:rFonts w:ascii="Arial" w:hAnsi="Arial" w:cs="Arial"/>
          <w:sz w:val="18"/>
          <w:szCs w:val="18"/>
        </w:rPr>
      </w:pPr>
      <w:r w:rsidRPr="00A029DC">
        <w:rPr>
          <w:rFonts w:ascii="Arial" w:hAnsi="Arial" w:cs="Arial"/>
          <w:sz w:val="18"/>
          <w:szCs w:val="18"/>
        </w:rPr>
        <w:t xml:space="preserve"> </w:t>
      </w:r>
      <w:r w:rsidR="00186469" w:rsidRPr="00A029DC">
        <w:rPr>
          <w:rFonts w:ascii="Arial" w:hAnsi="Arial" w:cs="Arial"/>
          <w:sz w:val="18"/>
          <w:szCs w:val="18"/>
        </w:rPr>
        <w:t xml:space="preserve">                                                                                           </w:t>
      </w:r>
    </w:p>
    <w:p w14:paraId="1C0CD0EF" w14:textId="77777777" w:rsidR="006E3B90" w:rsidRPr="00A029DC" w:rsidRDefault="00D00401" w:rsidP="00D00401">
      <w:pPr>
        <w:pStyle w:val="Akapitzlist"/>
        <w:spacing w:after="0"/>
        <w:ind w:left="426"/>
        <w:jc w:val="both"/>
        <w:rPr>
          <w:rFonts w:ascii="Arial" w:hAnsi="Arial" w:cs="Arial"/>
          <w:sz w:val="18"/>
          <w:szCs w:val="18"/>
        </w:rPr>
      </w:pPr>
      <w:r w:rsidRPr="00A029DC">
        <w:rPr>
          <w:rFonts w:ascii="Arial" w:hAnsi="Arial" w:cs="Arial"/>
          <w:sz w:val="18"/>
          <w:szCs w:val="18"/>
        </w:rPr>
        <w:t>WYKONAWCA</w:t>
      </w:r>
      <w:r w:rsidR="00186469" w:rsidRPr="00A029DC">
        <w:rPr>
          <w:rFonts w:ascii="Arial" w:hAnsi="Arial" w:cs="Arial"/>
          <w:sz w:val="18"/>
          <w:szCs w:val="18"/>
        </w:rPr>
        <w:t xml:space="preserve">                                                                                                                      </w:t>
      </w:r>
      <w:r w:rsidR="006E3B90" w:rsidRPr="00A029DC">
        <w:rPr>
          <w:rFonts w:ascii="Arial" w:hAnsi="Arial" w:cs="Arial"/>
          <w:sz w:val="18"/>
          <w:szCs w:val="18"/>
        </w:rPr>
        <w:t>ZAMAWIAJĄCY</w:t>
      </w:r>
      <w:r w:rsidR="006E3B90" w:rsidRPr="00A029DC">
        <w:rPr>
          <w:rFonts w:ascii="Arial" w:hAnsi="Arial" w:cs="Arial"/>
          <w:sz w:val="18"/>
          <w:szCs w:val="18"/>
        </w:rPr>
        <w:tab/>
      </w:r>
      <w:r w:rsidR="006E3B90" w:rsidRPr="00A029DC">
        <w:rPr>
          <w:rFonts w:ascii="Arial" w:hAnsi="Arial" w:cs="Arial"/>
          <w:sz w:val="18"/>
          <w:szCs w:val="18"/>
        </w:rPr>
        <w:tab/>
      </w:r>
      <w:r w:rsidR="006E3B90" w:rsidRPr="00A029DC">
        <w:rPr>
          <w:rFonts w:ascii="Arial" w:hAnsi="Arial" w:cs="Arial"/>
          <w:sz w:val="18"/>
          <w:szCs w:val="18"/>
        </w:rPr>
        <w:tab/>
      </w:r>
      <w:r w:rsidR="006E3B90" w:rsidRPr="00A029DC">
        <w:rPr>
          <w:rFonts w:ascii="Arial" w:hAnsi="Arial" w:cs="Arial"/>
          <w:sz w:val="18"/>
          <w:szCs w:val="18"/>
        </w:rPr>
        <w:tab/>
      </w:r>
      <w:r w:rsidR="006E3B90" w:rsidRPr="00A029DC">
        <w:rPr>
          <w:rFonts w:ascii="Arial" w:hAnsi="Arial" w:cs="Arial"/>
          <w:sz w:val="18"/>
          <w:szCs w:val="18"/>
        </w:rPr>
        <w:tab/>
      </w:r>
      <w:r w:rsidR="006E3B90" w:rsidRPr="00A029DC">
        <w:rPr>
          <w:rFonts w:ascii="Arial" w:hAnsi="Arial" w:cs="Arial"/>
          <w:sz w:val="18"/>
          <w:szCs w:val="18"/>
        </w:rPr>
        <w:tab/>
      </w:r>
      <w:r w:rsidR="006E3B90" w:rsidRPr="00A029DC">
        <w:rPr>
          <w:rFonts w:ascii="Arial" w:hAnsi="Arial" w:cs="Arial"/>
          <w:sz w:val="18"/>
          <w:szCs w:val="18"/>
        </w:rPr>
        <w:tab/>
        <w:t xml:space="preserve">                                                                                  </w:t>
      </w:r>
    </w:p>
    <w:p w14:paraId="32B83186" w14:textId="77777777" w:rsidR="006E3B90" w:rsidRPr="00A029DC" w:rsidRDefault="006E3B90" w:rsidP="006E3B90">
      <w:pPr>
        <w:ind w:left="1134"/>
        <w:jc w:val="both"/>
        <w:rPr>
          <w:rFonts w:ascii="Arial" w:hAnsi="Arial" w:cs="Arial"/>
          <w:sz w:val="18"/>
          <w:szCs w:val="18"/>
        </w:rPr>
      </w:pPr>
    </w:p>
    <w:p w14:paraId="19EFF679" w14:textId="77777777" w:rsidR="001D71E5" w:rsidRPr="00A029DC" w:rsidRDefault="001D71E5" w:rsidP="006E3B90">
      <w:pPr>
        <w:jc w:val="both"/>
        <w:rPr>
          <w:rFonts w:ascii="Arial" w:hAnsi="Arial" w:cs="Arial"/>
          <w:sz w:val="18"/>
          <w:szCs w:val="18"/>
        </w:rPr>
      </w:pPr>
    </w:p>
    <w:p w14:paraId="2AB7B96B" w14:textId="77777777" w:rsidR="001D71E5" w:rsidRPr="00A029DC" w:rsidRDefault="001D71E5" w:rsidP="006E3B90">
      <w:pPr>
        <w:jc w:val="both"/>
        <w:rPr>
          <w:rFonts w:ascii="Arial" w:hAnsi="Arial" w:cs="Arial"/>
          <w:sz w:val="18"/>
          <w:szCs w:val="18"/>
        </w:rPr>
      </w:pPr>
    </w:p>
    <w:p w14:paraId="0268139D" w14:textId="77777777" w:rsidR="00F03B6F" w:rsidRPr="00A029DC" w:rsidRDefault="00F03B6F" w:rsidP="006E3B90">
      <w:pPr>
        <w:jc w:val="both"/>
        <w:rPr>
          <w:rFonts w:ascii="Arial" w:hAnsi="Arial" w:cs="Arial"/>
          <w:sz w:val="18"/>
          <w:szCs w:val="18"/>
        </w:rPr>
      </w:pPr>
    </w:p>
    <w:p w14:paraId="6DC52315" w14:textId="77777777" w:rsidR="00F03B6F" w:rsidRPr="00A029DC" w:rsidRDefault="00F03B6F" w:rsidP="006E3B90">
      <w:pPr>
        <w:jc w:val="both"/>
        <w:rPr>
          <w:rFonts w:ascii="Arial" w:hAnsi="Arial" w:cs="Arial"/>
          <w:sz w:val="18"/>
          <w:szCs w:val="18"/>
        </w:rPr>
      </w:pPr>
    </w:p>
    <w:p w14:paraId="3EDFCD8C" w14:textId="77777777" w:rsidR="00F03B6F" w:rsidRPr="00A029DC" w:rsidRDefault="00F03B6F" w:rsidP="006E3B90">
      <w:pPr>
        <w:jc w:val="both"/>
        <w:rPr>
          <w:rFonts w:ascii="Arial" w:hAnsi="Arial" w:cs="Arial"/>
          <w:sz w:val="18"/>
          <w:szCs w:val="18"/>
        </w:rPr>
      </w:pPr>
    </w:p>
    <w:p w14:paraId="2ADD5A70" w14:textId="77777777" w:rsidR="00F03B6F" w:rsidRPr="00A029DC" w:rsidRDefault="00F03B6F" w:rsidP="006E3B90">
      <w:pPr>
        <w:jc w:val="both"/>
        <w:rPr>
          <w:rFonts w:ascii="Arial" w:hAnsi="Arial" w:cs="Arial"/>
          <w:sz w:val="18"/>
          <w:szCs w:val="18"/>
        </w:rPr>
      </w:pPr>
    </w:p>
    <w:p w14:paraId="08E347B8" w14:textId="77777777" w:rsidR="00F03B6F" w:rsidRPr="00A029DC" w:rsidRDefault="00F03B6F" w:rsidP="006E3B90">
      <w:pPr>
        <w:jc w:val="both"/>
        <w:rPr>
          <w:rFonts w:ascii="Arial" w:hAnsi="Arial" w:cs="Arial"/>
          <w:sz w:val="18"/>
          <w:szCs w:val="18"/>
        </w:rPr>
      </w:pPr>
    </w:p>
    <w:p w14:paraId="124306D5" w14:textId="77777777" w:rsidR="00F03B6F" w:rsidRDefault="00F03B6F" w:rsidP="006E3B90">
      <w:pPr>
        <w:jc w:val="both"/>
        <w:rPr>
          <w:rFonts w:ascii="Arial" w:hAnsi="Arial" w:cs="Arial"/>
          <w:sz w:val="18"/>
          <w:szCs w:val="18"/>
        </w:rPr>
      </w:pPr>
    </w:p>
    <w:p w14:paraId="2BF59439" w14:textId="77777777" w:rsidR="00B05CAA" w:rsidRDefault="00B05CAA" w:rsidP="006E3B90">
      <w:pPr>
        <w:jc w:val="both"/>
        <w:rPr>
          <w:rFonts w:ascii="Arial" w:hAnsi="Arial" w:cs="Arial"/>
          <w:sz w:val="18"/>
          <w:szCs w:val="18"/>
        </w:rPr>
      </w:pPr>
    </w:p>
    <w:p w14:paraId="074419CA" w14:textId="77777777" w:rsidR="00B05CAA" w:rsidRDefault="00B05CAA" w:rsidP="006E3B90">
      <w:pPr>
        <w:jc w:val="both"/>
        <w:rPr>
          <w:rFonts w:ascii="Arial" w:hAnsi="Arial" w:cs="Arial"/>
          <w:sz w:val="18"/>
          <w:szCs w:val="18"/>
        </w:rPr>
      </w:pPr>
    </w:p>
    <w:p w14:paraId="5A9E0E02" w14:textId="77777777" w:rsidR="00B05CAA" w:rsidRDefault="00B05CAA" w:rsidP="006E3B90">
      <w:pPr>
        <w:jc w:val="both"/>
        <w:rPr>
          <w:rFonts w:ascii="Arial" w:hAnsi="Arial" w:cs="Arial"/>
          <w:sz w:val="18"/>
          <w:szCs w:val="18"/>
        </w:rPr>
      </w:pPr>
    </w:p>
    <w:p w14:paraId="7C8C4255" w14:textId="77777777" w:rsidR="00B05CAA" w:rsidRDefault="00B05CAA" w:rsidP="006E3B90">
      <w:pPr>
        <w:jc w:val="both"/>
        <w:rPr>
          <w:rFonts w:ascii="Arial" w:hAnsi="Arial" w:cs="Arial"/>
          <w:sz w:val="18"/>
          <w:szCs w:val="18"/>
        </w:rPr>
      </w:pPr>
    </w:p>
    <w:p w14:paraId="2BD9AE64" w14:textId="77777777" w:rsidR="00B05CAA" w:rsidRDefault="00B05CAA" w:rsidP="006E3B90">
      <w:pPr>
        <w:jc w:val="both"/>
        <w:rPr>
          <w:rFonts w:ascii="Arial" w:hAnsi="Arial" w:cs="Arial"/>
          <w:sz w:val="18"/>
          <w:szCs w:val="18"/>
        </w:rPr>
      </w:pPr>
    </w:p>
    <w:p w14:paraId="59040160" w14:textId="77777777" w:rsidR="00B05CAA" w:rsidRDefault="00B05CAA" w:rsidP="006E3B90">
      <w:pPr>
        <w:jc w:val="both"/>
        <w:rPr>
          <w:rFonts w:ascii="Arial" w:hAnsi="Arial" w:cs="Arial"/>
          <w:sz w:val="18"/>
          <w:szCs w:val="18"/>
        </w:rPr>
      </w:pPr>
    </w:p>
    <w:p w14:paraId="09B5B1EB" w14:textId="77777777" w:rsidR="00B05CAA" w:rsidRDefault="00B05CAA" w:rsidP="006E3B90">
      <w:pPr>
        <w:jc w:val="both"/>
        <w:rPr>
          <w:rFonts w:ascii="Arial" w:hAnsi="Arial" w:cs="Arial"/>
          <w:sz w:val="18"/>
          <w:szCs w:val="18"/>
        </w:rPr>
      </w:pPr>
    </w:p>
    <w:p w14:paraId="1A774962" w14:textId="77777777" w:rsidR="00B05CAA" w:rsidRDefault="00B05CAA" w:rsidP="006E3B90">
      <w:pPr>
        <w:jc w:val="both"/>
        <w:rPr>
          <w:rFonts w:ascii="Arial" w:hAnsi="Arial" w:cs="Arial"/>
          <w:sz w:val="18"/>
          <w:szCs w:val="18"/>
        </w:rPr>
      </w:pPr>
    </w:p>
    <w:p w14:paraId="6D46F33D" w14:textId="77777777" w:rsidR="00B05CAA" w:rsidRDefault="00B05CAA" w:rsidP="006E3B90">
      <w:pPr>
        <w:jc w:val="both"/>
        <w:rPr>
          <w:rFonts w:ascii="Arial" w:hAnsi="Arial" w:cs="Arial"/>
          <w:sz w:val="18"/>
          <w:szCs w:val="18"/>
        </w:rPr>
      </w:pPr>
    </w:p>
    <w:p w14:paraId="55EE65AB" w14:textId="77777777" w:rsidR="00B05CAA" w:rsidRDefault="00B05CAA" w:rsidP="006E3B90">
      <w:pPr>
        <w:jc w:val="both"/>
        <w:rPr>
          <w:rFonts w:ascii="Arial" w:hAnsi="Arial" w:cs="Arial"/>
          <w:sz w:val="18"/>
          <w:szCs w:val="18"/>
        </w:rPr>
      </w:pPr>
    </w:p>
    <w:p w14:paraId="35BF2A5D" w14:textId="77777777" w:rsidR="00B05CAA" w:rsidRDefault="00B05CAA" w:rsidP="006E3B90">
      <w:pPr>
        <w:jc w:val="both"/>
        <w:rPr>
          <w:rFonts w:ascii="Arial" w:hAnsi="Arial" w:cs="Arial"/>
          <w:sz w:val="18"/>
          <w:szCs w:val="18"/>
        </w:rPr>
      </w:pPr>
    </w:p>
    <w:p w14:paraId="01C8F214" w14:textId="77777777" w:rsidR="00B05CAA" w:rsidRDefault="00B05CAA" w:rsidP="006E3B90">
      <w:pPr>
        <w:jc w:val="both"/>
        <w:rPr>
          <w:rFonts w:ascii="Arial" w:hAnsi="Arial" w:cs="Arial"/>
          <w:sz w:val="18"/>
          <w:szCs w:val="18"/>
        </w:rPr>
      </w:pPr>
    </w:p>
    <w:p w14:paraId="14FB96E6" w14:textId="77777777" w:rsidR="00B05CAA" w:rsidRDefault="00B05CAA" w:rsidP="006E3B90">
      <w:pPr>
        <w:jc w:val="both"/>
        <w:rPr>
          <w:rFonts w:ascii="Arial" w:hAnsi="Arial" w:cs="Arial"/>
          <w:sz w:val="18"/>
          <w:szCs w:val="18"/>
        </w:rPr>
      </w:pPr>
    </w:p>
    <w:p w14:paraId="12D8C0CA" w14:textId="77777777" w:rsidR="00B05CAA" w:rsidRDefault="00B05CAA" w:rsidP="006E3B90">
      <w:pPr>
        <w:jc w:val="both"/>
        <w:rPr>
          <w:rFonts w:ascii="Arial" w:hAnsi="Arial" w:cs="Arial"/>
          <w:sz w:val="18"/>
          <w:szCs w:val="18"/>
        </w:rPr>
      </w:pPr>
    </w:p>
    <w:p w14:paraId="2068B796" w14:textId="77777777" w:rsidR="00B05CAA" w:rsidRDefault="00B05CAA" w:rsidP="006E3B90">
      <w:pPr>
        <w:jc w:val="both"/>
        <w:rPr>
          <w:rFonts w:ascii="Arial" w:hAnsi="Arial" w:cs="Arial"/>
          <w:sz w:val="18"/>
          <w:szCs w:val="18"/>
        </w:rPr>
      </w:pPr>
    </w:p>
    <w:p w14:paraId="6C57C3CA" w14:textId="77777777" w:rsidR="00B05CAA" w:rsidRDefault="00B05CAA" w:rsidP="006E3B90">
      <w:pPr>
        <w:jc w:val="both"/>
        <w:rPr>
          <w:rFonts w:ascii="Arial" w:hAnsi="Arial" w:cs="Arial"/>
          <w:sz w:val="18"/>
          <w:szCs w:val="18"/>
        </w:rPr>
      </w:pPr>
    </w:p>
    <w:p w14:paraId="7DFF1577" w14:textId="77777777" w:rsidR="00B05CAA" w:rsidRDefault="00B05CAA" w:rsidP="006E3B90">
      <w:pPr>
        <w:jc w:val="both"/>
        <w:rPr>
          <w:rFonts w:ascii="Arial" w:hAnsi="Arial" w:cs="Arial"/>
          <w:sz w:val="18"/>
          <w:szCs w:val="18"/>
        </w:rPr>
      </w:pPr>
    </w:p>
    <w:p w14:paraId="3DE76473" w14:textId="77777777" w:rsidR="00B05CAA" w:rsidRPr="00A029DC" w:rsidRDefault="00B05CAA" w:rsidP="006E3B90">
      <w:pPr>
        <w:jc w:val="both"/>
        <w:rPr>
          <w:rFonts w:ascii="Arial" w:hAnsi="Arial" w:cs="Arial"/>
          <w:sz w:val="18"/>
          <w:szCs w:val="18"/>
        </w:rPr>
      </w:pPr>
    </w:p>
    <w:p w14:paraId="3069DA91" w14:textId="77777777" w:rsidR="00F03B6F" w:rsidRPr="00A029DC" w:rsidRDefault="00F03B6F" w:rsidP="006E3B90">
      <w:pPr>
        <w:jc w:val="both"/>
        <w:rPr>
          <w:rFonts w:ascii="Arial" w:hAnsi="Arial" w:cs="Arial"/>
          <w:sz w:val="18"/>
          <w:szCs w:val="18"/>
        </w:rPr>
      </w:pPr>
    </w:p>
    <w:p w14:paraId="67F2C790" w14:textId="77777777" w:rsidR="00F03B6F" w:rsidRPr="00A029DC" w:rsidRDefault="00F03B6F" w:rsidP="006E3B90">
      <w:pPr>
        <w:jc w:val="both"/>
        <w:rPr>
          <w:rFonts w:ascii="Arial" w:hAnsi="Arial" w:cs="Arial"/>
          <w:sz w:val="18"/>
          <w:szCs w:val="18"/>
        </w:rPr>
      </w:pPr>
    </w:p>
    <w:p w14:paraId="4A1C7FAC" w14:textId="77777777" w:rsidR="00970B7C" w:rsidRPr="00A029DC" w:rsidRDefault="00970B7C" w:rsidP="00970B7C">
      <w:pPr>
        <w:pStyle w:val="Nagwek2"/>
        <w:ind w:left="0" w:firstLine="0"/>
        <w:rPr>
          <w:rFonts w:ascii="Arial" w:hAnsi="Arial" w:cs="Arial"/>
          <w:sz w:val="18"/>
          <w:szCs w:val="18"/>
        </w:rPr>
      </w:pPr>
      <w:r w:rsidRPr="00A029DC">
        <w:rPr>
          <w:rFonts w:ascii="Arial" w:hAnsi="Arial" w:cs="Arial"/>
          <w:sz w:val="18"/>
          <w:szCs w:val="18"/>
          <w:lang w:eastAsia="ar-SA"/>
        </w:rPr>
        <w:lastRenderedPageBreak/>
        <w:t xml:space="preserve">Załącznik nr </w:t>
      </w:r>
      <w:smartTag w:uri="urn:schemas-microsoft-com:office:smarttags" w:element="metricconverter">
        <w:smartTagPr>
          <w:attr w:name="ProductID" w:val="1 a"/>
        </w:smartTagPr>
        <w:r w:rsidRPr="00A029DC">
          <w:rPr>
            <w:rFonts w:ascii="Arial" w:hAnsi="Arial" w:cs="Arial"/>
            <w:sz w:val="18"/>
            <w:szCs w:val="18"/>
            <w:lang w:eastAsia="ar-SA"/>
          </w:rPr>
          <w:t>1 a</w:t>
        </w:r>
      </w:smartTag>
    </w:p>
    <w:p w14:paraId="425AC5A5" w14:textId="77777777" w:rsidR="00970B7C" w:rsidRPr="00A029DC" w:rsidRDefault="00970B7C" w:rsidP="00970B7C">
      <w:pPr>
        <w:rPr>
          <w:rFonts w:ascii="Arial" w:hAnsi="Arial" w:cs="Arial"/>
          <w:sz w:val="18"/>
          <w:szCs w:val="18"/>
        </w:rPr>
      </w:pPr>
      <w:r w:rsidRPr="00A029DC">
        <w:rPr>
          <w:rFonts w:ascii="Arial" w:hAnsi="Arial" w:cs="Arial"/>
          <w:sz w:val="18"/>
          <w:szCs w:val="18"/>
        </w:rPr>
        <w:t>(minimalne zapisy dotyczące umowy o podwykonawstwo)</w:t>
      </w:r>
    </w:p>
    <w:p w14:paraId="2F5D34D1" w14:textId="77777777" w:rsidR="00970B7C" w:rsidRPr="00A029DC" w:rsidRDefault="00970B7C" w:rsidP="00970B7C">
      <w:pPr>
        <w:jc w:val="center"/>
        <w:rPr>
          <w:rFonts w:ascii="Arial" w:hAnsi="Arial" w:cs="Arial"/>
          <w:sz w:val="18"/>
          <w:szCs w:val="18"/>
        </w:rPr>
      </w:pPr>
    </w:p>
    <w:p w14:paraId="25C002A7" w14:textId="77777777" w:rsidR="00970B7C" w:rsidRPr="00A029DC" w:rsidRDefault="00970B7C" w:rsidP="00970B7C">
      <w:pPr>
        <w:jc w:val="center"/>
        <w:rPr>
          <w:rFonts w:ascii="Arial" w:hAnsi="Arial" w:cs="Arial"/>
          <w:sz w:val="18"/>
          <w:szCs w:val="18"/>
        </w:rPr>
      </w:pPr>
      <w:r w:rsidRPr="00A029DC">
        <w:rPr>
          <w:rFonts w:ascii="Arial" w:hAnsi="Arial" w:cs="Arial"/>
          <w:sz w:val="18"/>
          <w:szCs w:val="18"/>
        </w:rPr>
        <w:t xml:space="preserve">UMOWA PODWYKONAWCZA Nr ….. </w:t>
      </w:r>
    </w:p>
    <w:p w14:paraId="52329A82" w14:textId="77777777" w:rsidR="00970B7C" w:rsidRPr="00A029DC" w:rsidRDefault="00970B7C" w:rsidP="00970B7C">
      <w:pPr>
        <w:jc w:val="center"/>
        <w:rPr>
          <w:rFonts w:ascii="Arial" w:hAnsi="Arial" w:cs="Arial"/>
          <w:sz w:val="18"/>
          <w:szCs w:val="18"/>
        </w:rPr>
      </w:pPr>
      <w:r w:rsidRPr="00A029DC">
        <w:rPr>
          <w:rFonts w:ascii="Arial" w:hAnsi="Arial" w:cs="Arial"/>
          <w:sz w:val="18"/>
          <w:szCs w:val="18"/>
        </w:rPr>
        <w:t>do umowy w sprawie zamówienia publicznego Nr…… z dnia …….</w:t>
      </w:r>
    </w:p>
    <w:p w14:paraId="7A5E3EE5" w14:textId="77777777" w:rsidR="00970B7C" w:rsidRPr="00A029DC" w:rsidRDefault="00970B7C" w:rsidP="00970B7C">
      <w:pPr>
        <w:jc w:val="both"/>
        <w:rPr>
          <w:rFonts w:ascii="Arial" w:hAnsi="Arial" w:cs="Arial"/>
          <w:sz w:val="18"/>
          <w:szCs w:val="18"/>
        </w:rPr>
      </w:pPr>
    </w:p>
    <w:p w14:paraId="0C9FD6F3" w14:textId="77777777" w:rsidR="00970B7C" w:rsidRPr="00A029DC" w:rsidRDefault="00970B7C" w:rsidP="00970B7C">
      <w:pPr>
        <w:jc w:val="both"/>
        <w:rPr>
          <w:rFonts w:ascii="Arial" w:hAnsi="Arial" w:cs="Arial"/>
          <w:sz w:val="18"/>
          <w:szCs w:val="18"/>
        </w:rPr>
      </w:pPr>
      <w:r w:rsidRPr="00A029DC">
        <w:rPr>
          <w:rFonts w:ascii="Arial" w:hAnsi="Arial" w:cs="Arial"/>
          <w:sz w:val="18"/>
          <w:szCs w:val="18"/>
        </w:rPr>
        <w:t>zawarta w …………… w dniu………… pomiędzy:</w:t>
      </w:r>
    </w:p>
    <w:p w14:paraId="6B05D036" w14:textId="77777777" w:rsidR="00970B7C" w:rsidRPr="00A029DC" w:rsidRDefault="00970B7C" w:rsidP="00970B7C">
      <w:pPr>
        <w:jc w:val="both"/>
        <w:rPr>
          <w:rFonts w:ascii="Arial" w:hAnsi="Arial" w:cs="Arial"/>
          <w:sz w:val="18"/>
          <w:szCs w:val="18"/>
        </w:rPr>
      </w:pPr>
    </w:p>
    <w:p w14:paraId="5911A0B3" w14:textId="77777777" w:rsidR="00970B7C" w:rsidRPr="00A029DC" w:rsidRDefault="00970B7C" w:rsidP="00970B7C">
      <w:pPr>
        <w:jc w:val="both"/>
        <w:rPr>
          <w:rFonts w:ascii="Arial" w:hAnsi="Arial" w:cs="Arial"/>
          <w:sz w:val="18"/>
          <w:szCs w:val="18"/>
        </w:rPr>
      </w:pPr>
      <w:r w:rsidRPr="00A029DC">
        <w:rPr>
          <w:rFonts w:ascii="Arial" w:hAnsi="Arial" w:cs="Arial"/>
          <w:sz w:val="18"/>
          <w:szCs w:val="18"/>
        </w:rPr>
        <w:t>………………………………., dalej: „Wykonawca”</w:t>
      </w:r>
    </w:p>
    <w:p w14:paraId="144EE140" w14:textId="77777777" w:rsidR="00970B7C" w:rsidRPr="00A029DC" w:rsidRDefault="00970B7C" w:rsidP="00970B7C">
      <w:pPr>
        <w:jc w:val="both"/>
        <w:rPr>
          <w:rFonts w:ascii="Arial" w:hAnsi="Arial" w:cs="Arial"/>
          <w:sz w:val="18"/>
          <w:szCs w:val="18"/>
        </w:rPr>
      </w:pPr>
    </w:p>
    <w:p w14:paraId="31240F25" w14:textId="77777777" w:rsidR="00970B7C" w:rsidRPr="00A029DC" w:rsidRDefault="00970B7C" w:rsidP="00970B7C">
      <w:pPr>
        <w:jc w:val="both"/>
        <w:rPr>
          <w:rFonts w:ascii="Arial" w:hAnsi="Arial" w:cs="Arial"/>
          <w:sz w:val="18"/>
          <w:szCs w:val="18"/>
        </w:rPr>
      </w:pPr>
      <w:r w:rsidRPr="00A029DC">
        <w:rPr>
          <w:rFonts w:ascii="Arial" w:hAnsi="Arial" w:cs="Arial"/>
          <w:sz w:val="18"/>
          <w:szCs w:val="18"/>
        </w:rPr>
        <w:t>a</w:t>
      </w:r>
    </w:p>
    <w:p w14:paraId="4F65CF70" w14:textId="77777777" w:rsidR="00970B7C" w:rsidRPr="00A029DC" w:rsidRDefault="00970B7C" w:rsidP="00970B7C">
      <w:pPr>
        <w:jc w:val="both"/>
        <w:rPr>
          <w:rFonts w:ascii="Arial" w:hAnsi="Arial" w:cs="Arial"/>
          <w:b/>
          <w:smallCaps/>
          <w:sz w:val="18"/>
          <w:szCs w:val="18"/>
        </w:rPr>
      </w:pPr>
      <w:r w:rsidRPr="00A029DC">
        <w:rPr>
          <w:rFonts w:ascii="Arial" w:hAnsi="Arial" w:cs="Arial"/>
          <w:sz w:val="18"/>
          <w:szCs w:val="18"/>
        </w:rPr>
        <w:t>…………………………………, dalej: „Podwykonawca”</w:t>
      </w:r>
    </w:p>
    <w:p w14:paraId="0FD3E318" w14:textId="77777777" w:rsidR="00970B7C" w:rsidRPr="00A029DC" w:rsidRDefault="00970B7C" w:rsidP="00970B7C">
      <w:pPr>
        <w:ind w:right="45"/>
        <w:jc w:val="center"/>
        <w:rPr>
          <w:rFonts w:ascii="Arial" w:hAnsi="Arial" w:cs="Arial"/>
          <w:b/>
          <w:smallCaps/>
          <w:sz w:val="18"/>
          <w:szCs w:val="18"/>
        </w:rPr>
      </w:pPr>
    </w:p>
    <w:p w14:paraId="4EBBB64E" w14:textId="77777777" w:rsidR="00970B7C" w:rsidRPr="00A029DC" w:rsidRDefault="00970B7C" w:rsidP="00970B7C">
      <w:pPr>
        <w:jc w:val="both"/>
        <w:rPr>
          <w:rFonts w:ascii="Arial" w:hAnsi="Arial" w:cs="Arial"/>
          <w:b/>
          <w:smallCaps/>
          <w:sz w:val="18"/>
          <w:szCs w:val="18"/>
        </w:rPr>
      </w:pPr>
      <w:r w:rsidRPr="00A029DC">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14:paraId="124DBD15" w14:textId="77777777" w:rsidR="00970B7C" w:rsidRPr="00A029DC" w:rsidRDefault="00970B7C" w:rsidP="00970B7C">
      <w:pPr>
        <w:ind w:right="45"/>
        <w:jc w:val="center"/>
        <w:rPr>
          <w:rFonts w:ascii="Arial" w:hAnsi="Arial" w:cs="Arial"/>
          <w:b/>
          <w:smallCaps/>
          <w:sz w:val="18"/>
          <w:szCs w:val="18"/>
        </w:rPr>
      </w:pPr>
    </w:p>
    <w:p w14:paraId="4B5B93F0"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1.</w:t>
      </w:r>
    </w:p>
    <w:p w14:paraId="134738B4"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Przedmiot Umowy</w:t>
      </w:r>
    </w:p>
    <w:p w14:paraId="2E57150D" w14:textId="77777777" w:rsidR="00970B7C" w:rsidRPr="00A029DC" w:rsidRDefault="00970B7C" w:rsidP="005E195D">
      <w:pPr>
        <w:pStyle w:val="Akapitzlist"/>
        <w:numPr>
          <w:ilvl w:val="1"/>
          <w:numId w:val="34"/>
        </w:numPr>
        <w:spacing w:after="0" w:line="240" w:lineRule="auto"/>
        <w:ind w:left="426" w:hanging="426"/>
        <w:jc w:val="both"/>
        <w:rPr>
          <w:rFonts w:ascii="Arial" w:hAnsi="Arial" w:cs="Arial"/>
          <w:sz w:val="18"/>
          <w:szCs w:val="18"/>
        </w:rPr>
      </w:pPr>
      <w:r w:rsidRPr="00A029DC">
        <w:rPr>
          <w:rFonts w:ascii="Arial" w:hAnsi="Arial" w:cs="Arial"/>
          <w:sz w:val="18"/>
          <w:szCs w:val="18"/>
        </w:rPr>
        <w:t>Przedmiotem umowy jest wykonanie następujących robót budowlanych:</w:t>
      </w:r>
    </w:p>
    <w:p w14:paraId="5DCF6E62" w14:textId="77777777" w:rsidR="00970B7C" w:rsidRPr="00A029DC" w:rsidRDefault="00970B7C" w:rsidP="00970B7C">
      <w:pPr>
        <w:pStyle w:val="Akapitzlist"/>
        <w:ind w:left="340"/>
        <w:jc w:val="both"/>
        <w:rPr>
          <w:rFonts w:ascii="Arial" w:hAnsi="Arial" w:cs="Arial"/>
          <w:sz w:val="18"/>
          <w:szCs w:val="18"/>
        </w:rPr>
      </w:pPr>
      <w:r w:rsidRPr="00A029DC">
        <w:rPr>
          <w:rFonts w:ascii="Arial" w:hAnsi="Arial" w:cs="Arial"/>
          <w:sz w:val="18"/>
          <w:szCs w:val="18"/>
        </w:rPr>
        <w:t>……………….</w:t>
      </w:r>
    </w:p>
    <w:p w14:paraId="79CA9D8F" w14:textId="77777777" w:rsidR="00970B7C" w:rsidRPr="00A029DC" w:rsidRDefault="00970B7C" w:rsidP="005E195D">
      <w:pPr>
        <w:pStyle w:val="Akapitzlist"/>
        <w:numPr>
          <w:ilvl w:val="1"/>
          <w:numId w:val="34"/>
        </w:numPr>
        <w:spacing w:after="0" w:line="240" w:lineRule="auto"/>
        <w:ind w:left="426" w:hanging="426"/>
        <w:jc w:val="both"/>
        <w:rPr>
          <w:rFonts w:ascii="Arial" w:hAnsi="Arial" w:cs="Arial"/>
          <w:sz w:val="18"/>
          <w:szCs w:val="18"/>
        </w:rPr>
      </w:pPr>
      <w:r w:rsidRPr="00A029DC">
        <w:rPr>
          <w:rFonts w:ascii="Arial" w:hAnsi="Arial" w:cs="Arial"/>
          <w:sz w:val="18"/>
          <w:szCs w:val="18"/>
        </w:rPr>
        <w:t>Strony oświadczają, że zakres robót określonych w ust. 1 zawiera się w zakresie robót, do wykonania których zobowiązany jest ……………………..(nazwa Wykonawcy) na podstawie Umowy głównej.</w:t>
      </w:r>
    </w:p>
    <w:p w14:paraId="6D0B6FBB" w14:textId="77777777" w:rsidR="00970B7C" w:rsidRPr="00A029DC" w:rsidRDefault="00970B7C" w:rsidP="005E195D">
      <w:pPr>
        <w:pStyle w:val="Akapitzlist"/>
        <w:numPr>
          <w:ilvl w:val="1"/>
          <w:numId w:val="34"/>
        </w:numPr>
        <w:spacing w:after="0" w:line="240" w:lineRule="auto"/>
        <w:ind w:left="426" w:hanging="426"/>
        <w:jc w:val="both"/>
        <w:rPr>
          <w:rFonts w:ascii="Arial" w:hAnsi="Arial" w:cs="Arial"/>
          <w:sz w:val="18"/>
          <w:szCs w:val="18"/>
        </w:rPr>
      </w:pPr>
      <w:r w:rsidRPr="00A029DC">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14:paraId="6ACA51A4" w14:textId="77777777" w:rsidR="00970B7C" w:rsidRPr="00A029DC" w:rsidRDefault="00970B7C" w:rsidP="005E195D">
      <w:pPr>
        <w:pStyle w:val="Akapitzlist"/>
        <w:numPr>
          <w:ilvl w:val="1"/>
          <w:numId w:val="34"/>
        </w:numPr>
        <w:spacing w:after="0" w:line="240" w:lineRule="auto"/>
        <w:ind w:left="426" w:hanging="426"/>
        <w:jc w:val="both"/>
        <w:rPr>
          <w:rFonts w:ascii="Arial" w:hAnsi="Arial" w:cs="Arial"/>
          <w:sz w:val="18"/>
          <w:szCs w:val="18"/>
        </w:rPr>
      </w:pPr>
      <w:r w:rsidRPr="00A029DC">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14:paraId="6EAAF264" w14:textId="77777777" w:rsidR="00970B7C" w:rsidRPr="00A029DC" w:rsidRDefault="00970B7C" w:rsidP="00970B7C">
      <w:pPr>
        <w:pStyle w:val="Akapitzlist"/>
        <w:ind w:left="340"/>
        <w:jc w:val="both"/>
        <w:rPr>
          <w:rFonts w:ascii="Arial" w:hAnsi="Arial" w:cs="Arial"/>
          <w:sz w:val="18"/>
          <w:szCs w:val="18"/>
        </w:rPr>
      </w:pPr>
    </w:p>
    <w:p w14:paraId="2F21E33C"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2.</w:t>
      </w:r>
    </w:p>
    <w:p w14:paraId="421746D8"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Zobowiązania Podwykonawcy</w:t>
      </w:r>
    </w:p>
    <w:p w14:paraId="1205A257" w14:textId="77777777" w:rsidR="00970B7C" w:rsidRPr="00A029DC" w:rsidRDefault="00970B7C" w:rsidP="005E195D">
      <w:pPr>
        <w:pStyle w:val="Akapitzlist"/>
        <w:numPr>
          <w:ilvl w:val="0"/>
          <w:numId w:val="29"/>
        </w:numPr>
        <w:spacing w:after="0" w:line="240" w:lineRule="auto"/>
        <w:ind w:left="426" w:hanging="426"/>
        <w:jc w:val="both"/>
        <w:rPr>
          <w:rFonts w:ascii="Arial" w:hAnsi="Arial" w:cs="Arial"/>
          <w:sz w:val="18"/>
          <w:szCs w:val="18"/>
        </w:rPr>
      </w:pPr>
      <w:r w:rsidRPr="00A029DC">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7D319D39" w14:textId="77777777" w:rsidR="00970B7C" w:rsidRPr="00A029DC" w:rsidRDefault="00970B7C" w:rsidP="005E195D">
      <w:pPr>
        <w:pStyle w:val="Akapitzlist"/>
        <w:numPr>
          <w:ilvl w:val="0"/>
          <w:numId w:val="29"/>
        </w:numPr>
        <w:spacing w:after="0" w:line="240" w:lineRule="auto"/>
        <w:ind w:left="426" w:hanging="426"/>
        <w:jc w:val="both"/>
        <w:rPr>
          <w:rFonts w:ascii="Arial" w:hAnsi="Arial" w:cs="Arial"/>
          <w:sz w:val="18"/>
          <w:szCs w:val="18"/>
        </w:rPr>
      </w:pPr>
      <w:r w:rsidRPr="00A029DC">
        <w:rPr>
          <w:rFonts w:ascii="Arial" w:hAnsi="Arial" w:cs="Arial"/>
          <w:sz w:val="18"/>
          <w:szCs w:val="18"/>
        </w:rPr>
        <w:t xml:space="preserve">Wskazane w § 1 roboty budowlane Podwykonawca wykona zgodnie z dokumentacją techniczną oraz technologią określoną przez Zamawiającego. </w:t>
      </w:r>
    </w:p>
    <w:p w14:paraId="736987B1" w14:textId="77777777" w:rsidR="00970B7C" w:rsidRPr="00A029DC" w:rsidRDefault="00970B7C" w:rsidP="005E195D">
      <w:pPr>
        <w:numPr>
          <w:ilvl w:val="0"/>
          <w:numId w:val="29"/>
        </w:numPr>
        <w:jc w:val="both"/>
        <w:rPr>
          <w:rFonts w:ascii="Arial" w:hAnsi="Arial" w:cs="Arial"/>
          <w:sz w:val="18"/>
          <w:szCs w:val="18"/>
        </w:rPr>
      </w:pPr>
      <w:r w:rsidRPr="00A029DC">
        <w:rPr>
          <w:rFonts w:ascii="Arial" w:eastAsia="Times New Roman" w:hAnsi="Arial" w:cs="Arial"/>
          <w:sz w:val="18"/>
          <w:szCs w:val="18"/>
          <w:lang w:eastAsia="pl-PL"/>
        </w:rPr>
        <w:t xml:space="preserve">Podwykonawca zobowiązuje się podczas realizacji zamówienia  zatrudniać na podstawie umowy </w:t>
      </w:r>
      <w:r w:rsidRPr="00A029DC">
        <w:rPr>
          <w:rFonts w:ascii="Arial" w:eastAsia="Times New Roman" w:hAnsi="Arial" w:cs="Arial"/>
          <w:sz w:val="18"/>
          <w:szCs w:val="18"/>
          <w:lang w:eastAsia="pl-PL"/>
        </w:rPr>
        <w:br/>
        <w:t xml:space="preserve">o pracę osoby wykonujące czynności opisane przez Zamawiającego w SIWZ, o których mowa w ust. 6 </w:t>
      </w:r>
      <w:r w:rsidRPr="00A029DC">
        <w:rPr>
          <w:rFonts w:ascii="Arial" w:eastAsia="Times New Roman" w:hAnsi="Arial" w:cs="Arial"/>
          <w:sz w:val="18"/>
          <w:szCs w:val="18"/>
          <w:lang w:eastAsia="pl-PL"/>
        </w:rPr>
        <w:lastRenderedPageBreak/>
        <w:t>niniejszej Umowy, jeżeli wykonywanie tych czynności polega na wykonywaniu pracy w sposób określony w przepisie art. 22 § 1 Kodeksu pracy.</w:t>
      </w:r>
    </w:p>
    <w:p w14:paraId="32879866" w14:textId="77777777" w:rsidR="00970B7C" w:rsidRPr="00A029DC" w:rsidRDefault="00970B7C" w:rsidP="005E195D">
      <w:pPr>
        <w:numPr>
          <w:ilvl w:val="0"/>
          <w:numId w:val="29"/>
        </w:numPr>
        <w:autoSpaceDE w:val="0"/>
        <w:spacing w:after="69"/>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A029DC">
        <w:rPr>
          <w:rFonts w:ascii="Arial" w:hAnsi="Arial" w:cs="Arial"/>
          <w:sz w:val="18"/>
          <w:szCs w:val="18"/>
          <w:lang w:eastAsia="pl-PL"/>
        </w:rPr>
        <w:t xml:space="preserve">Na zasadach określonych w niniejszym punkcie Podwykonawca przedstawia Wykonawcy oświadczenia dotyczące dalszych Podwykonawców. </w:t>
      </w:r>
    </w:p>
    <w:p w14:paraId="16EE47B7" w14:textId="77777777" w:rsidR="00970B7C" w:rsidRPr="00A029DC" w:rsidRDefault="00970B7C" w:rsidP="005E195D">
      <w:pPr>
        <w:numPr>
          <w:ilvl w:val="0"/>
          <w:numId w:val="29"/>
        </w:numPr>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Pr="00A029DC">
        <w:rPr>
          <w:rFonts w:ascii="Arial" w:hAnsi="Arial" w:cs="Arial"/>
          <w:sz w:val="18"/>
          <w:szCs w:val="18"/>
        </w:rPr>
        <w:t>§ 16 ust. 2 pkt. 8 Umowy Głównej.</w:t>
      </w:r>
    </w:p>
    <w:p w14:paraId="4E41F5F8" w14:textId="77777777" w:rsidR="00970B7C" w:rsidRPr="00A029DC" w:rsidRDefault="00970B7C" w:rsidP="005E195D">
      <w:pPr>
        <w:numPr>
          <w:ilvl w:val="0"/>
          <w:numId w:val="29"/>
        </w:numPr>
        <w:jc w:val="both"/>
        <w:rPr>
          <w:rFonts w:ascii="Arial" w:hAnsi="Arial" w:cs="Arial"/>
          <w:sz w:val="18"/>
          <w:szCs w:val="18"/>
        </w:rPr>
      </w:pPr>
      <w:r w:rsidRPr="00A029DC">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14:paraId="538617AA" w14:textId="77777777" w:rsidR="00970B7C" w:rsidRPr="00A029DC" w:rsidRDefault="00970B7C" w:rsidP="00970B7C">
      <w:pPr>
        <w:jc w:val="center"/>
        <w:rPr>
          <w:rFonts w:ascii="Arial" w:hAnsi="Arial" w:cs="Arial"/>
          <w:b/>
          <w:smallCaps/>
          <w:sz w:val="18"/>
          <w:szCs w:val="18"/>
        </w:rPr>
      </w:pPr>
      <w:r w:rsidRPr="00A029DC">
        <w:rPr>
          <w:rFonts w:ascii="Arial" w:hAnsi="Arial" w:cs="Arial"/>
          <w:b/>
          <w:sz w:val="18"/>
          <w:szCs w:val="18"/>
        </w:rPr>
        <w:t>§3.</w:t>
      </w:r>
    </w:p>
    <w:p w14:paraId="5A46B62A"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Dalsi Podwykonawcy</w:t>
      </w:r>
    </w:p>
    <w:p w14:paraId="65C74831"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14:paraId="29295EF6"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Podwykonawca jest odpowiedzialny za działania i zaniechania dalszych podwykonawców jak za własne działania i zaniechania.</w:t>
      </w:r>
    </w:p>
    <w:p w14:paraId="332CD112"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Podwykonawca obowiązany jest przedłożyć Zamawiającemu projekt umowy z dalszym podwykonawcą </w:t>
      </w:r>
      <w:r w:rsidRPr="00A029DC">
        <w:rPr>
          <w:rFonts w:ascii="Arial" w:hAnsi="Arial" w:cs="Arial"/>
          <w:sz w:val="18"/>
          <w:szCs w:val="18"/>
        </w:rPr>
        <w:br/>
        <w:t>w terminie 14 dni przed planowanym przystąpieniem dalszego podwykonawcy do wykonywania robót. Wraz z projektem Podwykonawca składa wyrażoną na piśmie zgodę Wykonawcy na zawarcie umowy z dalszym podwykonawcą o treści zgodnej z projektem.</w:t>
      </w:r>
    </w:p>
    <w:p w14:paraId="595D60E0"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Pr="00A029DC">
        <w:rPr>
          <w:rFonts w:ascii="Arial" w:hAnsi="Arial" w:cs="Arial"/>
          <w:sz w:val="18"/>
          <w:szCs w:val="18"/>
        </w:rPr>
        <w:br/>
        <w:t>w umowie lub w projekcie, nie zgłosi pisemnych zastrzeżeń, uważa się, że wyraził zgodę na zawarcie umowy.</w:t>
      </w:r>
    </w:p>
    <w:p w14:paraId="6E5A5A32"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Podwykonawca zobowiązuje się zawrzeć umowę z dalszym podwykonawcą o treści zgodnej </w:t>
      </w:r>
      <w:r w:rsidRPr="00A029DC">
        <w:rPr>
          <w:rFonts w:ascii="Arial" w:hAnsi="Arial" w:cs="Arial"/>
          <w:sz w:val="18"/>
          <w:szCs w:val="18"/>
        </w:rPr>
        <w:br/>
        <w:t>z projektem, na który Wykonawca wyraził zgodę zgodnie z ust. 3.</w:t>
      </w:r>
    </w:p>
    <w:p w14:paraId="1B4334CA"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Umowa, o której mowa w ust. 5 musi być zawarta w formie pisemnej, pod rygorem nieważności.</w:t>
      </w:r>
    </w:p>
    <w:p w14:paraId="7C4CF056"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Podwykonawca zobowiązany jest przedłożyć Zamawiającemu poświadczoną za zgodność </w:t>
      </w:r>
      <w:r w:rsidRPr="00A029DC">
        <w:rPr>
          <w:rFonts w:ascii="Arial" w:hAnsi="Arial" w:cs="Arial"/>
          <w:sz w:val="18"/>
          <w:szCs w:val="18"/>
        </w:rPr>
        <w:br/>
        <w:t>z oryginałem kopię zawartej umowy z dalszym podwykonawcą w terminie 7 dni od dnia jej zawarcia.</w:t>
      </w:r>
    </w:p>
    <w:p w14:paraId="2EAD13F8"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Niezgłoszenie przez Zamawiającego w terminie 14 dni pisemnego sprzeciwu do umowy z dalszym podwykonawcą, uważa się za akceptację umowy przez Zamawiającego.</w:t>
      </w:r>
    </w:p>
    <w:p w14:paraId="40E3ED55"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W przypadku zawarcia przez Podwykonawcę umów z dalszymi podwykonawcami, zakres zleconych im robót musi zawierać się w zakresie robót wynikającym z Umowy głównej. Postanowienia § 1 ust.  3 niniejszej umowy stosuje się odpowiednio.</w:t>
      </w:r>
    </w:p>
    <w:p w14:paraId="0314A05D"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Postanowienia niniejszego paragrafu stosuje się odpowiednio do zmian umów o podwykonawstwo zawieranych z dalszymi podwykonawcami.</w:t>
      </w:r>
    </w:p>
    <w:p w14:paraId="4958B207" w14:textId="77777777" w:rsidR="00970B7C" w:rsidRPr="00A029DC" w:rsidRDefault="00970B7C" w:rsidP="005E195D">
      <w:pPr>
        <w:pStyle w:val="Akapitzlist"/>
        <w:numPr>
          <w:ilvl w:val="0"/>
          <w:numId w:val="30"/>
        </w:numPr>
        <w:spacing w:after="0" w:line="240" w:lineRule="auto"/>
        <w:ind w:left="425" w:hanging="425"/>
        <w:jc w:val="both"/>
        <w:rPr>
          <w:rFonts w:ascii="Arial" w:hAnsi="Arial" w:cs="Arial"/>
          <w:sz w:val="18"/>
          <w:szCs w:val="18"/>
        </w:rPr>
      </w:pPr>
      <w:r w:rsidRPr="00A029DC">
        <w:rPr>
          <w:rFonts w:ascii="Arial" w:hAnsi="Arial" w:cs="Arial"/>
          <w:sz w:val="18"/>
          <w:szCs w:val="18"/>
        </w:rPr>
        <w:t>W zakresie zatrudnienia osób na podstawie umowy o pracę wobec dalszych podwykonawców stosuje się odpowiednio postanowienia zawarte w § 2 ust. 3-6 niniejszej umowy.</w:t>
      </w:r>
    </w:p>
    <w:p w14:paraId="6AB290C2" w14:textId="77777777" w:rsidR="00970B7C" w:rsidRPr="00A029DC" w:rsidRDefault="00970B7C" w:rsidP="00970B7C">
      <w:pPr>
        <w:pStyle w:val="Akapitzlist"/>
        <w:spacing w:after="0" w:line="240" w:lineRule="auto"/>
        <w:ind w:left="425"/>
        <w:jc w:val="both"/>
        <w:rPr>
          <w:rFonts w:ascii="Arial" w:hAnsi="Arial" w:cs="Arial"/>
          <w:sz w:val="18"/>
          <w:szCs w:val="18"/>
        </w:rPr>
      </w:pPr>
    </w:p>
    <w:p w14:paraId="5F6847A1"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4.</w:t>
      </w:r>
    </w:p>
    <w:p w14:paraId="3E90CD92" w14:textId="77777777" w:rsidR="00970B7C" w:rsidRPr="00A029DC" w:rsidRDefault="00970B7C" w:rsidP="00970B7C">
      <w:pPr>
        <w:ind w:right="45"/>
        <w:jc w:val="center"/>
        <w:rPr>
          <w:rFonts w:ascii="Arial" w:hAnsi="Arial" w:cs="Arial"/>
          <w:bCs/>
          <w:sz w:val="18"/>
          <w:szCs w:val="18"/>
        </w:rPr>
      </w:pPr>
      <w:r w:rsidRPr="00A029DC">
        <w:rPr>
          <w:rFonts w:ascii="Arial" w:hAnsi="Arial" w:cs="Arial"/>
          <w:b/>
          <w:smallCaps/>
          <w:sz w:val="18"/>
          <w:szCs w:val="18"/>
        </w:rPr>
        <w:t>Wynagrodzenie</w:t>
      </w:r>
    </w:p>
    <w:p w14:paraId="542B2AF6"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Za wykonanie przedmiotu umowy, określonego w § 1, Podwykonawcy zostanie wypłacone wynagrodzenie w wysokości………… .</w:t>
      </w:r>
    </w:p>
    <w:p w14:paraId="171BFFCD"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 xml:space="preserve">Wynagrodzenie wypłacane będzie miesięcznie/kwartalnie/po ukończeniu etapu w terminie do </w:t>
      </w:r>
      <w:r w:rsidRPr="00A029DC">
        <w:rPr>
          <w:rFonts w:ascii="Arial" w:hAnsi="Arial" w:cs="Arial"/>
          <w:bCs/>
          <w:sz w:val="18"/>
          <w:szCs w:val="18"/>
        </w:rPr>
        <w:br/>
        <w:t>30 dni od dnia doręczenia Wykonawcy prawidłowo wystawionej faktury VAT.</w:t>
      </w:r>
    </w:p>
    <w:p w14:paraId="28312C8C"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lastRenderedPageBreak/>
        <w:t>Wynagrodzenie wypłacone zostanie po przedłożeniu przez Podwykonawcę wraz z fakturą dowodów zapłaty wymagalnego wynagrodzenia dalszym podwykonawcom i podwykonawcom każdych dalszych podwykonawców.</w:t>
      </w:r>
    </w:p>
    <w:p w14:paraId="0186BEDF"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14:paraId="2955137B"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W przypadku niedokonania przez Wykonawcę zapłaty należnego Podwykonawcy wynagrodzenia, Podwykonawca może wystąpić do Zamawiającego o zapłatę należnego wynagrodzenia.</w:t>
      </w:r>
    </w:p>
    <w:p w14:paraId="3FD91E71"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14:paraId="0771A258"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14:paraId="2D6DB820" w14:textId="77777777"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14:paraId="653D7944" w14:textId="7AB343A0" w:rsidR="00970B7C" w:rsidRPr="00A029DC" w:rsidRDefault="00970B7C" w:rsidP="005E195D">
      <w:pPr>
        <w:numPr>
          <w:ilvl w:val="0"/>
          <w:numId w:val="28"/>
        </w:numPr>
        <w:spacing w:after="0" w:line="240" w:lineRule="auto"/>
        <w:ind w:left="425" w:hanging="425"/>
        <w:jc w:val="both"/>
        <w:rPr>
          <w:rFonts w:ascii="Arial" w:hAnsi="Arial" w:cs="Arial"/>
          <w:bCs/>
          <w:sz w:val="18"/>
          <w:szCs w:val="18"/>
        </w:rPr>
      </w:pPr>
      <w:r w:rsidRPr="00A029DC">
        <w:rPr>
          <w:rFonts w:ascii="Arial" w:hAnsi="Arial" w:cs="Arial"/>
          <w:bCs/>
          <w:sz w:val="18"/>
          <w:szCs w:val="18"/>
        </w:rPr>
        <w:t>Bezpośrednia zapłata, z zastrzeżeniem ust. 7 i 8, nastąpi w terminie 30 dni</w:t>
      </w:r>
      <w:r w:rsidR="00F03B6F" w:rsidRPr="00A029DC">
        <w:rPr>
          <w:rFonts w:ascii="Arial" w:hAnsi="Arial" w:cs="Arial"/>
          <w:bCs/>
          <w:sz w:val="18"/>
          <w:szCs w:val="18"/>
        </w:rPr>
        <w:t>, zgodnie z § 13 ust.10 - 15</w:t>
      </w:r>
      <w:r w:rsidRPr="00A029DC">
        <w:rPr>
          <w:rFonts w:ascii="Arial" w:hAnsi="Arial" w:cs="Arial"/>
          <w:bCs/>
          <w:sz w:val="18"/>
          <w:szCs w:val="18"/>
        </w:rPr>
        <w:t xml:space="preserve"> umowy głównej.</w:t>
      </w:r>
    </w:p>
    <w:p w14:paraId="02621726" w14:textId="77777777" w:rsidR="00970B7C" w:rsidRPr="00A029DC" w:rsidRDefault="00970B7C" w:rsidP="00970B7C">
      <w:pPr>
        <w:ind w:right="45"/>
        <w:jc w:val="center"/>
        <w:rPr>
          <w:rFonts w:ascii="Arial" w:hAnsi="Arial" w:cs="Arial"/>
          <w:b/>
          <w:bCs/>
          <w:smallCaps/>
          <w:sz w:val="18"/>
          <w:szCs w:val="18"/>
        </w:rPr>
      </w:pPr>
    </w:p>
    <w:p w14:paraId="081EC06F"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5.</w:t>
      </w:r>
    </w:p>
    <w:p w14:paraId="1EC91B93"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Postanowienia Końcowe</w:t>
      </w:r>
    </w:p>
    <w:p w14:paraId="2433982F" w14:textId="77777777" w:rsidR="00970B7C" w:rsidRPr="00A029DC" w:rsidRDefault="00970B7C" w:rsidP="005E195D">
      <w:pPr>
        <w:numPr>
          <w:ilvl w:val="0"/>
          <w:numId w:val="31"/>
        </w:numPr>
        <w:spacing w:after="0" w:line="240" w:lineRule="auto"/>
        <w:ind w:left="425" w:hanging="425"/>
        <w:jc w:val="both"/>
        <w:rPr>
          <w:rFonts w:ascii="Arial" w:hAnsi="Arial" w:cs="Arial"/>
          <w:sz w:val="18"/>
          <w:szCs w:val="18"/>
        </w:rPr>
      </w:pPr>
      <w:r w:rsidRPr="00A029DC">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6A61F9BB" w14:textId="77777777" w:rsidR="00970B7C" w:rsidRPr="00A029DC" w:rsidRDefault="00970B7C" w:rsidP="005E195D">
      <w:pPr>
        <w:numPr>
          <w:ilvl w:val="0"/>
          <w:numId w:val="31"/>
        </w:numPr>
        <w:spacing w:after="0" w:line="240" w:lineRule="auto"/>
        <w:ind w:left="425" w:hanging="425"/>
        <w:jc w:val="both"/>
        <w:rPr>
          <w:rFonts w:ascii="Arial" w:hAnsi="Arial" w:cs="Arial"/>
          <w:sz w:val="18"/>
          <w:szCs w:val="18"/>
        </w:rPr>
      </w:pPr>
      <w:r w:rsidRPr="00A029DC">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14:paraId="4BB67B66" w14:textId="77777777" w:rsidR="00970B7C" w:rsidRPr="00A029DC" w:rsidRDefault="00970B7C" w:rsidP="005E195D">
      <w:pPr>
        <w:numPr>
          <w:ilvl w:val="0"/>
          <w:numId w:val="31"/>
        </w:numPr>
        <w:spacing w:after="0" w:line="240" w:lineRule="auto"/>
        <w:ind w:left="425" w:hanging="425"/>
        <w:jc w:val="both"/>
        <w:rPr>
          <w:rFonts w:ascii="Arial" w:hAnsi="Arial" w:cs="Arial"/>
          <w:sz w:val="18"/>
          <w:szCs w:val="18"/>
        </w:rPr>
      </w:pPr>
      <w:r w:rsidRPr="00A029DC">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14:paraId="32A8CEF9" w14:textId="77777777" w:rsidR="00970B7C" w:rsidRPr="00A029DC" w:rsidRDefault="00970B7C" w:rsidP="005E195D">
      <w:pPr>
        <w:numPr>
          <w:ilvl w:val="0"/>
          <w:numId w:val="31"/>
        </w:numPr>
        <w:spacing w:after="0" w:line="240" w:lineRule="auto"/>
        <w:ind w:left="425" w:hanging="425"/>
        <w:jc w:val="both"/>
        <w:rPr>
          <w:rFonts w:ascii="Arial" w:hAnsi="Arial" w:cs="Arial"/>
          <w:sz w:val="18"/>
          <w:szCs w:val="18"/>
          <w:lang w:eastAsia="ar-SA"/>
        </w:rPr>
      </w:pPr>
      <w:r w:rsidRPr="00A029DC">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14:paraId="1118F4E9" w14:textId="77777777" w:rsidR="00970B7C" w:rsidRPr="00A029DC" w:rsidRDefault="00970B7C" w:rsidP="00970B7C">
      <w:pPr>
        <w:pStyle w:val="Nagwek2"/>
        <w:pageBreakBefore/>
        <w:ind w:left="0" w:firstLine="0"/>
        <w:rPr>
          <w:rFonts w:ascii="Arial" w:hAnsi="Arial" w:cs="Arial"/>
          <w:sz w:val="18"/>
          <w:szCs w:val="18"/>
        </w:rPr>
      </w:pPr>
      <w:r w:rsidRPr="00A029DC">
        <w:rPr>
          <w:rFonts w:ascii="Arial" w:hAnsi="Arial" w:cs="Arial"/>
          <w:sz w:val="18"/>
          <w:szCs w:val="18"/>
          <w:lang w:eastAsia="ar-SA"/>
        </w:rPr>
        <w:lastRenderedPageBreak/>
        <w:t>Załącznik nr 1 b</w:t>
      </w:r>
    </w:p>
    <w:p w14:paraId="057848F1" w14:textId="77777777" w:rsidR="00970B7C" w:rsidRPr="00A029DC" w:rsidRDefault="00970B7C" w:rsidP="00970B7C">
      <w:pPr>
        <w:rPr>
          <w:rFonts w:ascii="Arial" w:hAnsi="Arial" w:cs="Arial"/>
          <w:sz w:val="18"/>
          <w:szCs w:val="18"/>
        </w:rPr>
      </w:pPr>
      <w:r w:rsidRPr="00A029DC">
        <w:rPr>
          <w:rFonts w:ascii="Arial" w:hAnsi="Arial" w:cs="Arial"/>
          <w:sz w:val="18"/>
          <w:szCs w:val="18"/>
        </w:rPr>
        <w:t>(minimalne wymagania dotyczące umowy o podwykonawstwo)</w:t>
      </w:r>
    </w:p>
    <w:p w14:paraId="7293052A" w14:textId="77777777" w:rsidR="00970B7C" w:rsidRPr="00A029DC" w:rsidRDefault="00970B7C" w:rsidP="00970B7C">
      <w:pPr>
        <w:jc w:val="center"/>
        <w:rPr>
          <w:rFonts w:ascii="Arial" w:hAnsi="Arial" w:cs="Arial"/>
          <w:sz w:val="18"/>
          <w:szCs w:val="18"/>
        </w:rPr>
      </w:pPr>
    </w:p>
    <w:p w14:paraId="0D39FE44" w14:textId="77777777" w:rsidR="00970B7C" w:rsidRPr="00A029DC" w:rsidRDefault="00970B7C" w:rsidP="00970B7C">
      <w:pPr>
        <w:jc w:val="center"/>
        <w:rPr>
          <w:rFonts w:ascii="Arial" w:hAnsi="Arial" w:cs="Arial"/>
          <w:sz w:val="18"/>
          <w:szCs w:val="18"/>
        </w:rPr>
      </w:pPr>
      <w:r w:rsidRPr="00A029DC">
        <w:rPr>
          <w:rFonts w:ascii="Arial" w:hAnsi="Arial" w:cs="Arial"/>
          <w:sz w:val="18"/>
          <w:szCs w:val="18"/>
        </w:rPr>
        <w:t>UMOWA PODWYKONAWCZA Nr ……….</w:t>
      </w:r>
    </w:p>
    <w:p w14:paraId="04DC40A9" w14:textId="77777777" w:rsidR="00970B7C" w:rsidRPr="00A029DC" w:rsidRDefault="00970B7C" w:rsidP="00970B7C">
      <w:pPr>
        <w:jc w:val="center"/>
        <w:rPr>
          <w:rFonts w:ascii="Arial" w:hAnsi="Arial" w:cs="Arial"/>
          <w:sz w:val="18"/>
          <w:szCs w:val="18"/>
        </w:rPr>
      </w:pPr>
      <w:r w:rsidRPr="00A029DC">
        <w:rPr>
          <w:rFonts w:ascii="Arial" w:hAnsi="Arial" w:cs="Arial"/>
          <w:sz w:val="18"/>
          <w:szCs w:val="18"/>
        </w:rPr>
        <w:t>do umowy w sprawie zamówienia publicznego Nr…… z dnia ………………..….</w:t>
      </w:r>
    </w:p>
    <w:p w14:paraId="10A95197" w14:textId="77777777" w:rsidR="00970B7C" w:rsidRPr="00A029DC" w:rsidRDefault="00970B7C" w:rsidP="00970B7C">
      <w:pPr>
        <w:jc w:val="both"/>
        <w:rPr>
          <w:rFonts w:ascii="Arial" w:hAnsi="Arial" w:cs="Arial"/>
          <w:sz w:val="18"/>
          <w:szCs w:val="18"/>
        </w:rPr>
      </w:pPr>
    </w:p>
    <w:p w14:paraId="4AABB831" w14:textId="77777777" w:rsidR="00970B7C" w:rsidRPr="00A029DC" w:rsidRDefault="00970B7C" w:rsidP="00970B7C">
      <w:pPr>
        <w:jc w:val="both"/>
        <w:rPr>
          <w:rFonts w:ascii="Arial" w:hAnsi="Arial" w:cs="Arial"/>
          <w:sz w:val="18"/>
          <w:szCs w:val="18"/>
        </w:rPr>
      </w:pPr>
      <w:r w:rsidRPr="00A029DC">
        <w:rPr>
          <w:rFonts w:ascii="Arial" w:hAnsi="Arial" w:cs="Arial"/>
          <w:sz w:val="18"/>
          <w:szCs w:val="18"/>
        </w:rPr>
        <w:t>zawarta w …………… w dniu………… pomiędzy:</w:t>
      </w:r>
    </w:p>
    <w:p w14:paraId="38C5FB54" w14:textId="77777777" w:rsidR="00970B7C" w:rsidRPr="00A029DC" w:rsidRDefault="00970B7C" w:rsidP="00970B7C">
      <w:pPr>
        <w:jc w:val="both"/>
        <w:rPr>
          <w:rFonts w:ascii="Arial" w:hAnsi="Arial" w:cs="Arial"/>
          <w:sz w:val="18"/>
          <w:szCs w:val="18"/>
        </w:rPr>
      </w:pPr>
    </w:p>
    <w:p w14:paraId="1E47A2F4" w14:textId="77777777" w:rsidR="00970B7C" w:rsidRPr="00A029DC" w:rsidRDefault="00970B7C" w:rsidP="00970B7C">
      <w:pPr>
        <w:jc w:val="both"/>
        <w:rPr>
          <w:rFonts w:ascii="Arial" w:hAnsi="Arial" w:cs="Arial"/>
          <w:sz w:val="18"/>
          <w:szCs w:val="18"/>
        </w:rPr>
      </w:pPr>
      <w:r w:rsidRPr="00A029DC">
        <w:rPr>
          <w:rFonts w:ascii="Arial" w:hAnsi="Arial" w:cs="Arial"/>
          <w:sz w:val="18"/>
          <w:szCs w:val="18"/>
        </w:rPr>
        <w:t>………………………………., dalej: „Wykonawca”</w:t>
      </w:r>
    </w:p>
    <w:p w14:paraId="3D433186" w14:textId="77777777" w:rsidR="00970B7C" w:rsidRPr="00A029DC" w:rsidRDefault="00970B7C" w:rsidP="00970B7C">
      <w:pPr>
        <w:jc w:val="both"/>
        <w:rPr>
          <w:rFonts w:ascii="Arial" w:hAnsi="Arial" w:cs="Arial"/>
          <w:sz w:val="18"/>
          <w:szCs w:val="18"/>
        </w:rPr>
      </w:pPr>
    </w:p>
    <w:p w14:paraId="55CFB513" w14:textId="77777777" w:rsidR="00970B7C" w:rsidRPr="00A029DC" w:rsidRDefault="00970B7C" w:rsidP="00970B7C">
      <w:pPr>
        <w:jc w:val="both"/>
        <w:rPr>
          <w:rFonts w:ascii="Arial" w:hAnsi="Arial" w:cs="Arial"/>
          <w:sz w:val="18"/>
          <w:szCs w:val="18"/>
        </w:rPr>
      </w:pPr>
      <w:r w:rsidRPr="00A029DC">
        <w:rPr>
          <w:rFonts w:ascii="Arial" w:hAnsi="Arial" w:cs="Arial"/>
          <w:sz w:val="18"/>
          <w:szCs w:val="18"/>
        </w:rPr>
        <w:t>a</w:t>
      </w:r>
    </w:p>
    <w:p w14:paraId="1C627A1D" w14:textId="77777777" w:rsidR="00970B7C" w:rsidRPr="00A029DC" w:rsidRDefault="00970B7C" w:rsidP="00970B7C">
      <w:pPr>
        <w:jc w:val="both"/>
        <w:rPr>
          <w:rFonts w:ascii="Arial" w:hAnsi="Arial" w:cs="Arial"/>
          <w:b/>
          <w:smallCaps/>
          <w:sz w:val="18"/>
          <w:szCs w:val="18"/>
        </w:rPr>
      </w:pPr>
      <w:r w:rsidRPr="00A029DC">
        <w:rPr>
          <w:rFonts w:ascii="Arial" w:hAnsi="Arial" w:cs="Arial"/>
          <w:sz w:val="18"/>
          <w:szCs w:val="18"/>
        </w:rPr>
        <w:t>…………………………………, dalej: „Podwykonawca”</w:t>
      </w:r>
    </w:p>
    <w:p w14:paraId="08F366B5" w14:textId="77777777" w:rsidR="00970B7C" w:rsidRPr="00A029DC" w:rsidRDefault="00970B7C" w:rsidP="00970B7C">
      <w:pPr>
        <w:ind w:right="45"/>
        <w:jc w:val="center"/>
        <w:rPr>
          <w:rFonts w:ascii="Arial" w:hAnsi="Arial" w:cs="Arial"/>
          <w:b/>
          <w:smallCaps/>
          <w:sz w:val="18"/>
          <w:szCs w:val="18"/>
        </w:rPr>
      </w:pPr>
    </w:p>
    <w:p w14:paraId="7CB7DBC2" w14:textId="77777777" w:rsidR="00970B7C" w:rsidRPr="00A029DC" w:rsidRDefault="00970B7C" w:rsidP="00970B7C">
      <w:pPr>
        <w:jc w:val="both"/>
        <w:rPr>
          <w:rFonts w:ascii="Arial" w:hAnsi="Arial" w:cs="Arial"/>
          <w:b/>
          <w:smallCaps/>
          <w:sz w:val="18"/>
          <w:szCs w:val="18"/>
        </w:rPr>
      </w:pPr>
      <w:r w:rsidRPr="00A029DC">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14:paraId="34768F8C"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1.</w:t>
      </w:r>
    </w:p>
    <w:p w14:paraId="436DC141"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Przedmiot Umowy</w:t>
      </w:r>
    </w:p>
    <w:p w14:paraId="649BBAD2" w14:textId="77777777" w:rsidR="00970B7C" w:rsidRPr="00A029DC" w:rsidRDefault="00970B7C" w:rsidP="005E195D">
      <w:pPr>
        <w:pStyle w:val="Akapitzlist"/>
        <w:numPr>
          <w:ilvl w:val="0"/>
          <w:numId w:val="32"/>
        </w:numPr>
        <w:spacing w:after="0" w:line="240" w:lineRule="auto"/>
        <w:ind w:left="425" w:hanging="425"/>
        <w:jc w:val="both"/>
        <w:rPr>
          <w:rFonts w:ascii="Arial" w:hAnsi="Arial" w:cs="Arial"/>
          <w:sz w:val="18"/>
          <w:szCs w:val="18"/>
        </w:rPr>
      </w:pPr>
      <w:r w:rsidRPr="00A029DC">
        <w:rPr>
          <w:rFonts w:ascii="Arial" w:hAnsi="Arial" w:cs="Arial"/>
          <w:sz w:val="18"/>
          <w:szCs w:val="18"/>
        </w:rPr>
        <w:t>Przedmiotem umowy jest wykonanie przez Podwykonawcę na rzecz Wykonawcy następujących usług lub dostaw ………………..  w związku z realizacją przez ……………..(nazwa Wykonawcy) Przedmiotu zamówienia.</w:t>
      </w:r>
    </w:p>
    <w:p w14:paraId="455AECD2" w14:textId="77777777" w:rsidR="00970B7C" w:rsidRPr="00A029DC" w:rsidRDefault="00970B7C" w:rsidP="005E195D">
      <w:pPr>
        <w:pStyle w:val="Akapitzlist"/>
        <w:numPr>
          <w:ilvl w:val="0"/>
          <w:numId w:val="32"/>
        </w:numPr>
        <w:spacing w:after="0" w:line="240" w:lineRule="auto"/>
        <w:ind w:left="425" w:hanging="425"/>
        <w:jc w:val="both"/>
        <w:rPr>
          <w:rFonts w:ascii="Arial" w:hAnsi="Arial" w:cs="Arial"/>
          <w:sz w:val="18"/>
          <w:szCs w:val="18"/>
        </w:rPr>
      </w:pPr>
      <w:r w:rsidRPr="00A029DC">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14:paraId="4C3C08A8" w14:textId="77777777" w:rsidR="00970B7C" w:rsidRPr="00A029DC" w:rsidRDefault="00970B7C" w:rsidP="005E195D">
      <w:pPr>
        <w:pStyle w:val="Akapitzlist"/>
        <w:numPr>
          <w:ilvl w:val="0"/>
          <w:numId w:val="32"/>
        </w:numPr>
        <w:spacing w:after="0" w:line="240" w:lineRule="auto"/>
        <w:ind w:left="425" w:hanging="425"/>
        <w:jc w:val="both"/>
        <w:rPr>
          <w:rFonts w:ascii="Arial" w:hAnsi="Arial" w:cs="Arial"/>
          <w:sz w:val="18"/>
          <w:szCs w:val="18"/>
        </w:rPr>
      </w:pPr>
      <w:r w:rsidRPr="00A029DC">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14:paraId="3625031A" w14:textId="77777777" w:rsidR="00970B7C" w:rsidRPr="00A029DC" w:rsidRDefault="00970B7C" w:rsidP="005E195D">
      <w:pPr>
        <w:pStyle w:val="Akapitzlist"/>
        <w:numPr>
          <w:ilvl w:val="0"/>
          <w:numId w:val="32"/>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14:paraId="44F4CFC4" w14:textId="77777777" w:rsidR="00970B7C" w:rsidRPr="00A029DC" w:rsidRDefault="00970B7C" w:rsidP="005E195D">
      <w:pPr>
        <w:pStyle w:val="Akapitzlist"/>
        <w:numPr>
          <w:ilvl w:val="0"/>
          <w:numId w:val="32"/>
        </w:numPr>
        <w:spacing w:after="0" w:line="240" w:lineRule="auto"/>
        <w:ind w:left="425" w:hanging="425"/>
        <w:jc w:val="both"/>
        <w:rPr>
          <w:rFonts w:ascii="Arial" w:hAnsi="Arial" w:cs="Arial"/>
          <w:sz w:val="18"/>
          <w:szCs w:val="18"/>
        </w:rPr>
      </w:pPr>
      <w:r w:rsidRPr="00A029DC">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14:paraId="7ED36B70" w14:textId="77777777" w:rsidR="00970B7C" w:rsidRPr="00A029DC" w:rsidRDefault="00970B7C" w:rsidP="00970B7C">
      <w:pPr>
        <w:pStyle w:val="Akapitzlist"/>
        <w:ind w:left="340"/>
        <w:jc w:val="both"/>
        <w:rPr>
          <w:rFonts w:ascii="Arial" w:hAnsi="Arial" w:cs="Arial"/>
          <w:sz w:val="18"/>
          <w:szCs w:val="18"/>
        </w:rPr>
      </w:pPr>
    </w:p>
    <w:p w14:paraId="0FCDB4B5"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2.</w:t>
      </w:r>
    </w:p>
    <w:p w14:paraId="619A3189"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Zobowiązania Podwykonawcy</w:t>
      </w:r>
    </w:p>
    <w:p w14:paraId="736B2DEE" w14:textId="77777777" w:rsidR="00970B7C" w:rsidRPr="00A029DC" w:rsidRDefault="00970B7C" w:rsidP="005E195D">
      <w:pPr>
        <w:numPr>
          <w:ilvl w:val="1"/>
          <w:numId w:val="40"/>
        </w:numPr>
        <w:jc w:val="both"/>
        <w:rPr>
          <w:rFonts w:ascii="Arial" w:hAnsi="Arial" w:cs="Arial"/>
          <w:sz w:val="18"/>
          <w:szCs w:val="18"/>
        </w:rPr>
      </w:pPr>
      <w:r w:rsidRPr="00A029DC">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14:paraId="71CE0981" w14:textId="77777777" w:rsidR="00970B7C" w:rsidRPr="00A029DC" w:rsidRDefault="00970B7C" w:rsidP="005E195D">
      <w:pPr>
        <w:numPr>
          <w:ilvl w:val="1"/>
          <w:numId w:val="40"/>
        </w:numPr>
        <w:jc w:val="both"/>
        <w:rPr>
          <w:rFonts w:ascii="Arial" w:hAnsi="Arial" w:cs="Arial"/>
          <w:sz w:val="18"/>
          <w:szCs w:val="18"/>
        </w:rPr>
      </w:pPr>
      <w:r w:rsidRPr="00A029DC">
        <w:rPr>
          <w:rFonts w:ascii="Arial" w:eastAsia="Times New Roman" w:hAnsi="Arial" w:cs="Arial"/>
          <w:sz w:val="18"/>
          <w:szCs w:val="18"/>
          <w:lang w:eastAsia="pl-PL"/>
        </w:rPr>
        <w:t xml:space="preserve">Podwykonawca zobowiązuje się podczas realizacji zamówienia  zatrudniać na podstawie umowy o pracę osoby wykonujące czynności opisane przez Zamawiającego w SIWZ, o których mowa w ust. 5 niniejszej Umowy, </w:t>
      </w:r>
      <w:r w:rsidRPr="00A029DC">
        <w:rPr>
          <w:rFonts w:ascii="Arial" w:eastAsia="Times New Roman" w:hAnsi="Arial" w:cs="Arial"/>
          <w:sz w:val="18"/>
          <w:szCs w:val="18"/>
          <w:lang w:eastAsia="pl-PL"/>
        </w:rPr>
        <w:lastRenderedPageBreak/>
        <w:t>jeżeli wykonywanie tych czynności polega na wykonywaniu pracy w sposób określony w przepisie art. 22 § 1 Kodeksu pracy.</w:t>
      </w:r>
    </w:p>
    <w:p w14:paraId="084F986C" w14:textId="77777777" w:rsidR="00970B7C" w:rsidRPr="00A029DC" w:rsidRDefault="00970B7C" w:rsidP="005E195D">
      <w:pPr>
        <w:numPr>
          <w:ilvl w:val="1"/>
          <w:numId w:val="40"/>
        </w:numPr>
        <w:autoSpaceDE w:val="0"/>
        <w:spacing w:after="69"/>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A029DC">
        <w:rPr>
          <w:rFonts w:ascii="Arial" w:hAnsi="Arial" w:cs="Arial"/>
          <w:sz w:val="18"/>
          <w:szCs w:val="18"/>
          <w:lang w:eastAsia="pl-PL"/>
        </w:rPr>
        <w:t xml:space="preserve">Na zasadach określonych w niniejszym punkcie Podwykonawca przedstawia Wykonawcy oświadczenia dotyczące dalszych Podwykonawców. </w:t>
      </w:r>
    </w:p>
    <w:p w14:paraId="709712C4" w14:textId="77777777" w:rsidR="00970B7C" w:rsidRPr="00A029DC" w:rsidRDefault="00970B7C" w:rsidP="005E195D">
      <w:pPr>
        <w:numPr>
          <w:ilvl w:val="1"/>
          <w:numId w:val="40"/>
        </w:numPr>
        <w:jc w:val="both"/>
        <w:rPr>
          <w:rFonts w:ascii="Arial" w:eastAsia="Times New Roman" w:hAnsi="Arial" w:cs="Arial"/>
          <w:sz w:val="18"/>
          <w:szCs w:val="18"/>
          <w:lang w:eastAsia="pl-PL"/>
        </w:rPr>
      </w:pPr>
      <w:r w:rsidRPr="00A029DC">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Pr="00A029DC">
        <w:rPr>
          <w:rFonts w:ascii="Arial" w:hAnsi="Arial" w:cs="Arial"/>
          <w:sz w:val="18"/>
          <w:szCs w:val="18"/>
        </w:rPr>
        <w:t>§ 16 ust. 2 pkt. 8 Umowy Głównej.</w:t>
      </w:r>
    </w:p>
    <w:p w14:paraId="6EB7D77F" w14:textId="77777777" w:rsidR="00970B7C" w:rsidRPr="00A029DC" w:rsidRDefault="00970B7C" w:rsidP="005E195D">
      <w:pPr>
        <w:numPr>
          <w:ilvl w:val="1"/>
          <w:numId w:val="40"/>
        </w:numPr>
        <w:jc w:val="both"/>
        <w:rPr>
          <w:rFonts w:ascii="Arial" w:hAnsi="Arial" w:cs="Arial"/>
          <w:sz w:val="18"/>
          <w:szCs w:val="18"/>
        </w:rPr>
      </w:pPr>
      <w:r w:rsidRPr="00A029DC">
        <w:rPr>
          <w:rFonts w:ascii="Arial" w:eastAsia="Times New Roman" w:hAnsi="Arial" w:cs="Arial"/>
          <w:sz w:val="18"/>
          <w:szCs w:val="18"/>
          <w:lang w:eastAsia="pl-PL"/>
        </w:rPr>
        <w:t xml:space="preserve">Czynności, dla których Zamawiający określił obowiązek zatrudnienia osób na podstawie umowy </w:t>
      </w:r>
      <w:r w:rsidRPr="00A029DC">
        <w:rPr>
          <w:rFonts w:ascii="Arial" w:eastAsia="Times New Roman" w:hAnsi="Arial" w:cs="Arial"/>
          <w:sz w:val="18"/>
          <w:szCs w:val="18"/>
          <w:lang w:eastAsia="pl-PL"/>
        </w:rPr>
        <w:br/>
        <w:t xml:space="preserve">o pracę zostały określone w SIWZ oraz w Umowie głównej.  </w:t>
      </w:r>
    </w:p>
    <w:p w14:paraId="1DD30B5D" w14:textId="77777777" w:rsidR="00970B7C" w:rsidRPr="00A029DC" w:rsidRDefault="00970B7C" w:rsidP="00970B7C">
      <w:pPr>
        <w:ind w:right="45"/>
        <w:jc w:val="center"/>
        <w:rPr>
          <w:rFonts w:ascii="Arial" w:hAnsi="Arial" w:cs="Arial"/>
          <w:b/>
          <w:sz w:val="18"/>
          <w:szCs w:val="18"/>
        </w:rPr>
      </w:pPr>
      <w:r w:rsidRPr="00A029DC">
        <w:rPr>
          <w:rFonts w:ascii="Arial" w:hAnsi="Arial" w:cs="Arial"/>
          <w:b/>
          <w:smallCaps/>
          <w:sz w:val="18"/>
          <w:szCs w:val="18"/>
        </w:rPr>
        <w:t>Dalsi Podwykonawcy</w:t>
      </w:r>
    </w:p>
    <w:p w14:paraId="4467BBBD" w14:textId="77777777" w:rsidR="00970B7C" w:rsidRPr="00A029DC" w:rsidRDefault="00970B7C" w:rsidP="00970B7C">
      <w:pPr>
        <w:jc w:val="center"/>
        <w:rPr>
          <w:rFonts w:ascii="Arial" w:hAnsi="Arial" w:cs="Arial"/>
          <w:sz w:val="18"/>
          <w:szCs w:val="18"/>
        </w:rPr>
      </w:pPr>
      <w:r w:rsidRPr="00A029DC">
        <w:rPr>
          <w:rFonts w:ascii="Arial" w:hAnsi="Arial" w:cs="Arial"/>
          <w:b/>
          <w:sz w:val="18"/>
          <w:szCs w:val="18"/>
        </w:rPr>
        <w:t>§3.</w:t>
      </w:r>
    </w:p>
    <w:p w14:paraId="5A9A0A0A" w14:textId="77777777" w:rsidR="00970B7C" w:rsidRPr="00A029DC" w:rsidRDefault="00970B7C" w:rsidP="005E195D">
      <w:pPr>
        <w:numPr>
          <w:ilvl w:val="0"/>
          <w:numId w:val="35"/>
        </w:numPr>
        <w:spacing w:after="0" w:line="240" w:lineRule="auto"/>
        <w:ind w:left="425" w:hanging="425"/>
        <w:jc w:val="both"/>
        <w:rPr>
          <w:rFonts w:ascii="Arial" w:hAnsi="Arial" w:cs="Arial"/>
          <w:sz w:val="18"/>
          <w:szCs w:val="18"/>
        </w:rPr>
      </w:pPr>
      <w:r w:rsidRPr="00A029DC">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14:paraId="62800D4E" w14:textId="77777777" w:rsidR="00970B7C" w:rsidRPr="00A029DC" w:rsidRDefault="00970B7C" w:rsidP="005E195D">
      <w:pPr>
        <w:numPr>
          <w:ilvl w:val="0"/>
          <w:numId w:val="35"/>
        </w:numPr>
        <w:spacing w:after="0" w:line="240" w:lineRule="auto"/>
        <w:ind w:left="425" w:hanging="425"/>
        <w:jc w:val="both"/>
        <w:rPr>
          <w:rFonts w:ascii="Arial" w:hAnsi="Arial" w:cs="Arial"/>
          <w:sz w:val="18"/>
          <w:szCs w:val="18"/>
        </w:rPr>
      </w:pPr>
      <w:r w:rsidRPr="00A029DC">
        <w:rPr>
          <w:rFonts w:ascii="Arial" w:hAnsi="Arial" w:cs="Arial"/>
          <w:sz w:val="18"/>
          <w:szCs w:val="18"/>
        </w:rPr>
        <w:t>Podwykonawca jest odpowiedzialny za działania i zaniechania dalszych podwykonawców jak za własne działania i zaniechania.</w:t>
      </w:r>
    </w:p>
    <w:p w14:paraId="658B43D9" w14:textId="77777777" w:rsidR="00970B7C" w:rsidRPr="00A029DC" w:rsidRDefault="00970B7C" w:rsidP="005E195D">
      <w:pPr>
        <w:numPr>
          <w:ilvl w:val="0"/>
          <w:numId w:val="35"/>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14:paraId="2AB6C5DB" w14:textId="77777777" w:rsidR="00970B7C" w:rsidRPr="00A029DC" w:rsidRDefault="00970B7C" w:rsidP="005E195D">
      <w:pPr>
        <w:numPr>
          <w:ilvl w:val="0"/>
          <w:numId w:val="35"/>
        </w:numPr>
        <w:spacing w:after="0" w:line="240" w:lineRule="auto"/>
        <w:ind w:left="425" w:hanging="425"/>
        <w:jc w:val="both"/>
        <w:rPr>
          <w:rFonts w:ascii="Arial" w:hAnsi="Arial" w:cs="Arial"/>
          <w:sz w:val="18"/>
          <w:szCs w:val="18"/>
        </w:rPr>
      </w:pPr>
      <w:r w:rsidRPr="00A029DC">
        <w:rPr>
          <w:rFonts w:ascii="Arial" w:hAnsi="Arial" w:cs="Arial"/>
          <w:sz w:val="18"/>
          <w:szCs w:val="18"/>
        </w:rPr>
        <w:t>Umowa, o której mowa w ust. 3 musi być zawarta w formie pisemnej, pod rygorem nieważności.</w:t>
      </w:r>
    </w:p>
    <w:p w14:paraId="40D13D39" w14:textId="77777777" w:rsidR="00970B7C" w:rsidRPr="00A029DC" w:rsidRDefault="00970B7C" w:rsidP="005E195D">
      <w:pPr>
        <w:numPr>
          <w:ilvl w:val="0"/>
          <w:numId w:val="35"/>
        </w:numPr>
        <w:spacing w:after="0" w:line="240" w:lineRule="auto"/>
        <w:ind w:left="425" w:hanging="425"/>
        <w:jc w:val="both"/>
        <w:rPr>
          <w:rFonts w:ascii="Arial" w:hAnsi="Arial" w:cs="Arial"/>
          <w:sz w:val="18"/>
          <w:szCs w:val="18"/>
        </w:rPr>
      </w:pPr>
      <w:r w:rsidRPr="00A029DC">
        <w:rPr>
          <w:rFonts w:ascii="Arial" w:hAnsi="Arial" w:cs="Arial"/>
          <w:sz w:val="18"/>
          <w:szCs w:val="18"/>
        </w:rPr>
        <w:t>W przypadku zawarcia przez Podwykonawcę umów z dalszymi podwykonawcami, zakres zleconych im usług lub dostaw musi zawierać się w zakresie Przedmiotu zamówienia wynikającym z Umowy głównej. Postanowienia § 1 ust. 3 niniejszej umowy stosuje się odpowiednio.</w:t>
      </w:r>
    </w:p>
    <w:p w14:paraId="3626854E" w14:textId="77777777" w:rsidR="00970B7C" w:rsidRPr="00A029DC" w:rsidRDefault="00970B7C" w:rsidP="005E195D">
      <w:pPr>
        <w:numPr>
          <w:ilvl w:val="0"/>
          <w:numId w:val="35"/>
        </w:numPr>
        <w:spacing w:after="0" w:line="240" w:lineRule="auto"/>
        <w:ind w:left="425" w:hanging="425"/>
        <w:jc w:val="both"/>
        <w:rPr>
          <w:rFonts w:ascii="Arial" w:hAnsi="Arial" w:cs="Arial"/>
          <w:sz w:val="18"/>
          <w:szCs w:val="18"/>
        </w:rPr>
      </w:pPr>
      <w:r w:rsidRPr="00A029DC">
        <w:rPr>
          <w:rFonts w:ascii="Arial" w:hAnsi="Arial" w:cs="Arial"/>
          <w:sz w:val="18"/>
          <w:szCs w:val="18"/>
        </w:rPr>
        <w:t>Postanowienia niniejszego paragrafu stosuje się odpowiednio do zmian umów o podwykonawstwo zawieranych z dalszymi lub między dalszymi podwykonawcami.</w:t>
      </w:r>
    </w:p>
    <w:p w14:paraId="7ED4D3C1" w14:textId="77777777" w:rsidR="00970B7C" w:rsidRPr="00A029DC" w:rsidRDefault="00970B7C" w:rsidP="005E195D">
      <w:pPr>
        <w:pStyle w:val="Akapitzlist"/>
        <w:numPr>
          <w:ilvl w:val="0"/>
          <w:numId w:val="35"/>
        </w:numPr>
        <w:spacing w:after="0" w:line="240" w:lineRule="auto"/>
        <w:jc w:val="both"/>
        <w:rPr>
          <w:rFonts w:ascii="Arial" w:hAnsi="Arial" w:cs="Arial"/>
          <w:sz w:val="18"/>
          <w:szCs w:val="18"/>
        </w:rPr>
      </w:pPr>
      <w:r w:rsidRPr="00A029DC">
        <w:rPr>
          <w:rFonts w:ascii="Arial" w:hAnsi="Arial" w:cs="Arial"/>
          <w:sz w:val="18"/>
          <w:szCs w:val="18"/>
        </w:rPr>
        <w:t>W zakresie zatrudnienia osób na podstawie umowy o pracę wobec dalszych podwykonawców stosuje się odpowiednio postanowienia zawarte w § 2 ust. 2-5 niniejszej umowy.</w:t>
      </w:r>
    </w:p>
    <w:p w14:paraId="45CC8BD3" w14:textId="77777777" w:rsidR="00970B7C" w:rsidRPr="00A029DC" w:rsidRDefault="00970B7C" w:rsidP="00970B7C">
      <w:pPr>
        <w:jc w:val="both"/>
        <w:rPr>
          <w:rFonts w:ascii="Arial" w:hAnsi="Arial" w:cs="Arial"/>
          <w:sz w:val="18"/>
          <w:szCs w:val="18"/>
        </w:rPr>
      </w:pPr>
    </w:p>
    <w:p w14:paraId="531CE91B"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4.</w:t>
      </w:r>
    </w:p>
    <w:p w14:paraId="17278747" w14:textId="77777777" w:rsidR="00970B7C" w:rsidRPr="00A029DC" w:rsidRDefault="00970B7C" w:rsidP="00970B7C">
      <w:pPr>
        <w:ind w:right="45"/>
        <w:jc w:val="center"/>
        <w:rPr>
          <w:rFonts w:ascii="Arial" w:hAnsi="Arial" w:cs="Arial"/>
          <w:bCs/>
          <w:sz w:val="18"/>
          <w:szCs w:val="18"/>
        </w:rPr>
      </w:pPr>
      <w:r w:rsidRPr="00A029DC">
        <w:rPr>
          <w:rFonts w:ascii="Arial" w:hAnsi="Arial" w:cs="Arial"/>
          <w:b/>
          <w:smallCaps/>
          <w:sz w:val="18"/>
          <w:szCs w:val="18"/>
        </w:rPr>
        <w:t>Wynagrodzenie</w:t>
      </w:r>
    </w:p>
    <w:p w14:paraId="627D79CB"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Za wykonanie przedmiotu umowy, określonego w § 1, Podwykonawcy zostanie wypłacone wynagrodzenie w wysokości…………</w:t>
      </w:r>
    </w:p>
    <w:p w14:paraId="02B65A22"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Wynagrodzenie wypłacane będzie miesięcznie/kwartalnie/po ukończeniu etapu w terminie 30 dni od dnia doręczenia Wykonawcy prawidłowo wystawionej faktury VAT.</w:t>
      </w:r>
    </w:p>
    <w:p w14:paraId="28AC87B8"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14:paraId="7DDF6E9E"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14:paraId="7FA38CE5"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W przypadku niedokonania przez Wykonawcę zapłaty należnego Podwykonawcy wynagrodzenia, Podwykonawca może wystąpić do Zamawiającego o zapłatę należnego wynagrodzenia.</w:t>
      </w:r>
    </w:p>
    <w:p w14:paraId="406123CE"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14:paraId="69A75DFD"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lastRenderedPageBreak/>
        <w:t>Bezpośrednia zapłata, o której mowa w ust. 6 nie nastąpi, jeżeli Wykonawca wykaże niezasadność takiej zapłaty w terminie wskazanym przez Zamawiającego zgodnie z postanowieniami Umowy głównej.</w:t>
      </w:r>
    </w:p>
    <w:p w14:paraId="54CDB00A" w14:textId="77777777" w:rsidR="00970B7C" w:rsidRPr="00A029DC" w:rsidRDefault="00970B7C" w:rsidP="005E195D">
      <w:pPr>
        <w:numPr>
          <w:ilvl w:val="0"/>
          <w:numId w:val="33"/>
        </w:numPr>
        <w:spacing w:after="0" w:line="240" w:lineRule="auto"/>
        <w:ind w:left="426" w:hanging="426"/>
        <w:jc w:val="both"/>
        <w:rPr>
          <w:rFonts w:ascii="Arial" w:hAnsi="Arial" w:cs="Arial"/>
          <w:bCs/>
          <w:sz w:val="18"/>
          <w:szCs w:val="18"/>
        </w:rPr>
      </w:pPr>
      <w:r w:rsidRPr="00A029DC">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14:paraId="71E75682" w14:textId="7A318E9B" w:rsidR="00970B7C" w:rsidRPr="00A029DC" w:rsidRDefault="00970B7C" w:rsidP="005E195D">
      <w:pPr>
        <w:numPr>
          <w:ilvl w:val="0"/>
          <w:numId w:val="33"/>
        </w:numPr>
        <w:spacing w:after="0" w:line="240" w:lineRule="auto"/>
        <w:ind w:left="426" w:hanging="426"/>
        <w:jc w:val="both"/>
        <w:rPr>
          <w:rFonts w:ascii="Arial" w:hAnsi="Arial" w:cs="Arial"/>
          <w:b/>
          <w:bCs/>
          <w:smallCaps/>
          <w:sz w:val="18"/>
          <w:szCs w:val="18"/>
        </w:rPr>
      </w:pPr>
      <w:r w:rsidRPr="00A029DC">
        <w:rPr>
          <w:rFonts w:ascii="Arial" w:hAnsi="Arial" w:cs="Arial"/>
          <w:bCs/>
          <w:sz w:val="18"/>
          <w:szCs w:val="18"/>
        </w:rPr>
        <w:t xml:space="preserve">Bezpośrednia zapłata, z zastrzeżeniem ust. 7 i 8 , nastąpi w terminie 30 </w:t>
      </w:r>
      <w:r w:rsidR="00F03B6F" w:rsidRPr="00A029DC">
        <w:rPr>
          <w:rFonts w:ascii="Arial" w:hAnsi="Arial" w:cs="Arial"/>
          <w:bCs/>
          <w:sz w:val="18"/>
          <w:szCs w:val="18"/>
        </w:rPr>
        <w:t>dni, zgodnie z § 13 ust.10 - 15</w:t>
      </w:r>
      <w:r w:rsidRPr="00A029DC">
        <w:rPr>
          <w:rFonts w:ascii="Arial" w:hAnsi="Arial" w:cs="Arial"/>
          <w:bCs/>
          <w:sz w:val="18"/>
          <w:szCs w:val="18"/>
        </w:rPr>
        <w:t xml:space="preserve"> umowy głównej.</w:t>
      </w:r>
    </w:p>
    <w:p w14:paraId="52EEA220" w14:textId="77777777" w:rsidR="00970B7C" w:rsidRPr="00A029DC" w:rsidRDefault="00970B7C" w:rsidP="00970B7C">
      <w:pPr>
        <w:ind w:right="45"/>
        <w:jc w:val="center"/>
        <w:rPr>
          <w:rFonts w:ascii="Arial" w:hAnsi="Arial" w:cs="Arial"/>
          <w:b/>
          <w:bCs/>
          <w:smallCaps/>
          <w:sz w:val="18"/>
          <w:szCs w:val="18"/>
        </w:rPr>
      </w:pPr>
    </w:p>
    <w:p w14:paraId="27CE8ADB" w14:textId="77777777" w:rsidR="00970B7C" w:rsidRPr="00A029DC" w:rsidRDefault="00970B7C" w:rsidP="00970B7C">
      <w:pPr>
        <w:ind w:right="45"/>
        <w:jc w:val="center"/>
        <w:rPr>
          <w:rFonts w:ascii="Arial" w:hAnsi="Arial" w:cs="Arial"/>
          <w:b/>
          <w:smallCaps/>
          <w:sz w:val="18"/>
          <w:szCs w:val="18"/>
        </w:rPr>
      </w:pPr>
      <w:r w:rsidRPr="00A029DC">
        <w:rPr>
          <w:rFonts w:ascii="Arial" w:hAnsi="Arial" w:cs="Arial"/>
          <w:b/>
          <w:sz w:val="18"/>
          <w:szCs w:val="18"/>
        </w:rPr>
        <w:t>§ 5.</w:t>
      </w:r>
    </w:p>
    <w:p w14:paraId="39B1B63F" w14:textId="77777777" w:rsidR="00970B7C" w:rsidRPr="00A029DC" w:rsidRDefault="00970B7C" w:rsidP="00970B7C">
      <w:pPr>
        <w:ind w:right="45"/>
        <w:jc w:val="center"/>
        <w:rPr>
          <w:rFonts w:ascii="Arial" w:hAnsi="Arial" w:cs="Arial"/>
          <w:sz w:val="18"/>
          <w:szCs w:val="18"/>
        </w:rPr>
      </w:pPr>
      <w:r w:rsidRPr="00A029DC">
        <w:rPr>
          <w:rFonts w:ascii="Arial" w:hAnsi="Arial" w:cs="Arial"/>
          <w:b/>
          <w:smallCaps/>
          <w:sz w:val="18"/>
          <w:szCs w:val="18"/>
        </w:rPr>
        <w:t>Postanowienia Końcowe</w:t>
      </w:r>
    </w:p>
    <w:p w14:paraId="71A95BAF" w14:textId="77777777" w:rsidR="00970B7C" w:rsidRPr="00A029DC" w:rsidRDefault="00970B7C" w:rsidP="005E195D">
      <w:pPr>
        <w:numPr>
          <w:ilvl w:val="0"/>
          <w:numId w:val="36"/>
        </w:numPr>
        <w:spacing w:after="0" w:line="240" w:lineRule="auto"/>
        <w:ind w:left="425" w:hanging="425"/>
        <w:jc w:val="both"/>
        <w:rPr>
          <w:rFonts w:ascii="Arial" w:hAnsi="Arial" w:cs="Arial"/>
          <w:sz w:val="18"/>
          <w:szCs w:val="18"/>
        </w:rPr>
      </w:pPr>
      <w:r w:rsidRPr="00A029DC">
        <w:rPr>
          <w:rFonts w:ascii="Arial" w:hAnsi="Arial" w:cs="Arial"/>
          <w:sz w:val="18"/>
          <w:szCs w:val="18"/>
        </w:rPr>
        <w:t xml:space="preserve">Postanowienia dotyczące zasad zawierania umów z podwykonawcami, w tym ich zakres oraz warunki </w:t>
      </w:r>
      <w:r w:rsidRPr="00A029DC">
        <w:rPr>
          <w:rFonts w:ascii="Arial" w:hAnsi="Arial" w:cs="Arial"/>
          <w:sz w:val="18"/>
          <w:szCs w:val="18"/>
        </w:rPr>
        <w:b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092F4FC0" w14:textId="77777777" w:rsidR="00970B7C" w:rsidRPr="00A029DC" w:rsidRDefault="00970B7C" w:rsidP="005E195D">
      <w:pPr>
        <w:numPr>
          <w:ilvl w:val="0"/>
          <w:numId w:val="36"/>
        </w:numPr>
        <w:spacing w:after="0" w:line="240" w:lineRule="auto"/>
        <w:ind w:left="425" w:hanging="425"/>
        <w:jc w:val="both"/>
        <w:rPr>
          <w:rFonts w:ascii="Arial" w:hAnsi="Arial" w:cs="Arial"/>
          <w:sz w:val="18"/>
          <w:szCs w:val="18"/>
        </w:rPr>
      </w:pPr>
      <w:r w:rsidRPr="00A029DC">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14:paraId="77131FEF" w14:textId="77777777" w:rsidR="00970B7C" w:rsidRPr="00A029DC" w:rsidRDefault="00970B7C" w:rsidP="005E195D">
      <w:pPr>
        <w:numPr>
          <w:ilvl w:val="0"/>
          <w:numId w:val="36"/>
        </w:numPr>
        <w:spacing w:after="0" w:line="240" w:lineRule="auto"/>
        <w:ind w:left="425" w:hanging="425"/>
        <w:jc w:val="both"/>
        <w:rPr>
          <w:rFonts w:ascii="Arial" w:hAnsi="Arial" w:cs="Arial"/>
          <w:sz w:val="18"/>
          <w:szCs w:val="18"/>
        </w:rPr>
      </w:pPr>
      <w:r w:rsidRPr="00A029DC">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14:paraId="33BD13F4" w14:textId="77777777" w:rsidR="00970B7C" w:rsidRPr="00A029DC" w:rsidRDefault="00970B7C" w:rsidP="005E195D">
      <w:pPr>
        <w:numPr>
          <w:ilvl w:val="0"/>
          <w:numId w:val="36"/>
        </w:numPr>
        <w:spacing w:after="0" w:line="240" w:lineRule="auto"/>
        <w:ind w:left="425" w:hanging="425"/>
        <w:jc w:val="both"/>
        <w:rPr>
          <w:rFonts w:ascii="Arial" w:hAnsi="Arial" w:cs="Arial"/>
          <w:sz w:val="18"/>
          <w:szCs w:val="18"/>
        </w:rPr>
      </w:pPr>
      <w:r w:rsidRPr="00A029DC">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14:paraId="77B3427E" w14:textId="77777777" w:rsidR="00970B7C" w:rsidRPr="00A029DC" w:rsidRDefault="00970B7C" w:rsidP="00970B7C">
      <w:pPr>
        <w:rPr>
          <w:rFonts w:ascii="Arial" w:hAnsi="Arial" w:cs="Arial"/>
          <w:sz w:val="18"/>
          <w:szCs w:val="18"/>
        </w:rPr>
      </w:pPr>
    </w:p>
    <w:p w14:paraId="327A126C" w14:textId="77777777" w:rsidR="006E3B90" w:rsidRPr="00A029DC" w:rsidRDefault="006E3B90" w:rsidP="006E3B90">
      <w:pPr>
        <w:tabs>
          <w:tab w:val="left" w:pos="1080"/>
        </w:tabs>
        <w:spacing w:before="120"/>
        <w:jc w:val="right"/>
        <w:rPr>
          <w:rFonts w:ascii="Arial" w:hAnsi="Arial" w:cs="Arial"/>
          <w:sz w:val="18"/>
          <w:szCs w:val="18"/>
        </w:rPr>
      </w:pPr>
    </w:p>
    <w:p w14:paraId="102188E3" w14:textId="77777777" w:rsidR="006E3B90" w:rsidRPr="00A029DC" w:rsidRDefault="006E3B90" w:rsidP="006E3B90">
      <w:pPr>
        <w:tabs>
          <w:tab w:val="left" w:pos="1080"/>
        </w:tabs>
        <w:spacing w:before="120"/>
        <w:jc w:val="right"/>
        <w:rPr>
          <w:rFonts w:ascii="Arial" w:hAnsi="Arial" w:cs="Arial"/>
          <w:sz w:val="18"/>
          <w:szCs w:val="18"/>
        </w:rPr>
      </w:pPr>
    </w:p>
    <w:p w14:paraId="718D2329" w14:textId="77777777" w:rsidR="006E3B90" w:rsidRPr="00A029DC" w:rsidRDefault="006E3B90" w:rsidP="006E3B90">
      <w:pPr>
        <w:pStyle w:val="Nagwek2"/>
        <w:pageBreakBefore/>
        <w:autoSpaceDE w:val="0"/>
        <w:ind w:left="0" w:firstLine="0"/>
        <w:rPr>
          <w:rFonts w:ascii="Arial" w:hAnsi="Arial" w:cs="Arial"/>
          <w:bCs w:val="0"/>
          <w:sz w:val="18"/>
          <w:szCs w:val="18"/>
        </w:rPr>
      </w:pPr>
      <w:r w:rsidRPr="00A029DC">
        <w:rPr>
          <w:rFonts w:ascii="Arial" w:hAnsi="Arial" w:cs="Arial"/>
          <w:bCs w:val="0"/>
          <w:sz w:val="18"/>
          <w:szCs w:val="18"/>
          <w:lang w:eastAsia="ar-SA"/>
        </w:rPr>
        <w:lastRenderedPageBreak/>
        <w:t>Załącznik nr</w:t>
      </w:r>
      <w:r w:rsidRPr="00A029DC">
        <w:rPr>
          <w:rFonts w:ascii="Arial" w:hAnsi="Arial" w:cs="Arial"/>
          <w:bCs w:val="0"/>
          <w:sz w:val="18"/>
          <w:szCs w:val="18"/>
          <w:lang w:val="pl-PL" w:eastAsia="ar-SA"/>
        </w:rPr>
        <w:t xml:space="preserve"> 2</w:t>
      </w:r>
    </w:p>
    <w:p w14:paraId="4E8ACCA9" w14:textId="77777777" w:rsidR="006E3B90" w:rsidRPr="00A029DC" w:rsidRDefault="006E3B90" w:rsidP="006E3B90">
      <w:pPr>
        <w:pStyle w:val="Nagwek1"/>
        <w:autoSpaceDE w:val="0"/>
        <w:jc w:val="left"/>
        <w:rPr>
          <w:rFonts w:ascii="Arial" w:hAnsi="Arial" w:cs="Arial"/>
          <w:sz w:val="18"/>
          <w:szCs w:val="18"/>
        </w:rPr>
      </w:pPr>
      <w:r w:rsidRPr="00A029DC">
        <w:rPr>
          <w:rFonts w:ascii="Arial" w:hAnsi="Arial" w:cs="Arial"/>
          <w:b w:val="0"/>
          <w:bCs w:val="0"/>
          <w:sz w:val="18"/>
          <w:szCs w:val="18"/>
        </w:rPr>
        <w:t>(karta gwarancyjna)</w:t>
      </w:r>
    </w:p>
    <w:p w14:paraId="3DDA5778" w14:textId="77777777" w:rsidR="006E3B90" w:rsidRPr="00A029DC" w:rsidRDefault="006E3B90" w:rsidP="006E3B90">
      <w:pPr>
        <w:pStyle w:val="Nagwek1"/>
        <w:autoSpaceDE w:val="0"/>
        <w:rPr>
          <w:rFonts w:ascii="Arial" w:hAnsi="Arial" w:cs="Arial"/>
          <w:sz w:val="18"/>
          <w:szCs w:val="18"/>
        </w:rPr>
      </w:pPr>
    </w:p>
    <w:p w14:paraId="7C5A7BE5" w14:textId="77777777" w:rsidR="006E3B90" w:rsidRPr="00A029DC" w:rsidRDefault="006E3B90" w:rsidP="006E3B90">
      <w:pPr>
        <w:pStyle w:val="Nagwek1"/>
        <w:autoSpaceDE w:val="0"/>
        <w:rPr>
          <w:rFonts w:ascii="Arial" w:hAnsi="Arial" w:cs="Arial"/>
          <w:sz w:val="18"/>
          <w:szCs w:val="18"/>
        </w:rPr>
      </w:pPr>
      <w:r w:rsidRPr="00A029DC">
        <w:rPr>
          <w:rFonts w:ascii="Arial" w:hAnsi="Arial" w:cs="Arial"/>
          <w:sz w:val="18"/>
          <w:szCs w:val="18"/>
        </w:rPr>
        <w:t>KARTA GWARANCYJNA</w:t>
      </w:r>
    </w:p>
    <w:p w14:paraId="364FF036" w14:textId="77777777" w:rsidR="006E3B90" w:rsidRPr="00A029DC" w:rsidRDefault="006E3B90" w:rsidP="006E3B90">
      <w:pPr>
        <w:autoSpaceDE w:val="0"/>
        <w:spacing w:after="120"/>
        <w:jc w:val="center"/>
        <w:rPr>
          <w:rFonts w:ascii="Arial" w:hAnsi="Arial" w:cs="Arial"/>
          <w:i/>
          <w:iCs/>
          <w:sz w:val="18"/>
          <w:szCs w:val="18"/>
        </w:rPr>
      </w:pPr>
      <w:r w:rsidRPr="00A029DC">
        <w:rPr>
          <w:rFonts w:ascii="Arial" w:hAnsi="Arial" w:cs="Arial"/>
          <w:sz w:val="18"/>
          <w:szCs w:val="18"/>
        </w:rPr>
        <w:t>określająca uprawnienia Zamawiającego (w tym Użytkownika) z tytułu gwarancji jakości</w:t>
      </w:r>
    </w:p>
    <w:p w14:paraId="33BF1060" w14:textId="77777777" w:rsidR="006E3B90" w:rsidRPr="00A029DC" w:rsidRDefault="006E3B90" w:rsidP="006E3B90">
      <w:pPr>
        <w:autoSpaceDE w:val="0"/>
        <w:spacing w:after="120"/>
        <w:jc w:val="center"/>
        <w:rPr>
          <w:rFonts w:ascii="Arial" w:hAnsi="Arial" w:cs="Arial"/>
          <w:i/>
          <w:iCs/>
          <w:sz w:val="18"/>
          <w:szCs w:val="18"/>
        </w:rPr>
      </w:pPr>
      <w:r w:rsidRPr="00A029DC">
        <w:rPr>
          <w:rFonts w:ascii="Arial" w:hAnsi="Arial" w:cs="Arial"/>
          <w:i/>
          <w:iCs/>
          <w:sz w:val="18"/>
          <w:szCs w:val="18"/>
        </w:rPr>
        <w:t>- wzór -</w:t>
      </w:r>
    </w:p>
    <w:p w14:paraId="43E3F4AA" w14:textId="77777777" w:rsidR="006E3B90" w:rsidRPr="00A029DC" w:rsidRDefault="006E3B90" w:rsidP="006E3B90">
      <w:pPr>
        <w:autoSpaceDE w:val="0"/>
        <w:spacing w:after="120"/>
        <w:jc w:val="both"/>
        <w:rPr>
          <w:rFonts w:ascii="Arial" w:hAnsi="Arial" w:cs="Arial"/>
          <w:i/>
          <w:iCs/>
          <w:sz w:val="18"/>
          <w:szCs w:val="18"/>
        </w:rPr>
      </w:pPr>
    </w:p>
    <w:p w14:paraId="1B2DE3AB" w14:textId="77777777" w:rsidR="006E3B90" w:rsidRPr="00A029DC" w:rsidRDefault="006E3B90" w:rsidP="005E195D">
      <w:pPr>
        <w:numPr>
          <w:ilvl w:val="0"/>
          <w:numId w:val="39"/>
        </w:numPr>
        <w:autoSpaceDE w:val="0"/>
        <w:spacing w:after="120"/>
        <w:ind w:left="426" w:hanging="284"/>
        <w:jc w:val="both"/>
        <w:rPr>
          <w:rFonts w:ascii="Arial" w:hAnsi="Arial" w:cs="Arial"/>
          <w:bCs/>
          <w:sz w:val="18"/>
          <w:szCs w:val="18"/>
        </w:rPr>
      </w:pPr>
      <w:r w:rsidRPr="00A029DC">
        <w:rPr>
          <w:rFonts w:ascii="Arial" w:hAnsi="Arial" w:cs="Arial"/>
          <w:b/>
          <w:bCs/>
          <w:sz w:val="18"/>
          <w:szCs w:val="18"/>
        </w:rPr>
        <w:t>Wykonawca (Gwarant)</w:t>
      </w:r>
    </w:p>
    <w:p w14:paraId="4A83DCA7" w14:textId="77777777" w:rsidR="006E3B90" w:rsidRPr="00A029DC" w:rsidRDefault="006E3B90" w:rsidP="006E3B90">
      <w:pPr>
        <w:autoSpaceDE w:val="0"/>
        <w:spacing w:after="120"/>
        <w:ind w:left="360"/>
        <w:jc w:val="both"/>
        <w:rPr>
          <w:rFonts w:ascii="Arial" w:hAnsi="Arial" w:cs="Arial"/>
          <w:bCs/>
          <w:sz w:val="18"/>
          <w:szCs w:val="18"/>
        </w:rPr>
      </w:pPr>
      <w:r w:rsidRPr="00A029DC">
        <w:rPr>
          <w:rFonts w:ascii="Arial" w:hAnsi="Arial" w:cs="Arial"/>
          <w:bCs/>
          <w:sz w:val="18"/>
          <w:szCs w:val="18"/>
        </w:rPr>
        <w:t>……………………………………………………………………………………………………..</w:t>
      </w:r>
    </w:p>
    <w:p w14:paraId="7D835CFE" w14:textId="77777777" w:rsidR="00970B7C" w:rsidRPr="00A029DC" w:rsidRDefault="00970B7C" w:rsidP="006E3B90">
      <w:pPr>
        <w:autoSpaceDE w:val="0"/>
        <w:spacing w:after="120"/>
        <w:ind w:left="360"/>
        <w:jc w:val="both"/>
        <w:rPr>
          <w:rFonts w:ascii="Arial" w:hAnsi="Arial" w:cs="Arial"/>
          <w:b/>
          <w:bCs/>
          <w:sz w:val="18"/>
          <w:szCs w:val="18"/>
        </w:rPr>
      </w:pPr>
    </w:p>
    <w:p w14:paraId="3FB4E216" w14:textId="705AEF18" w:rsidR="006E3B90" w:rsidRPr="00A029DC" w:rsidRDefault="008B44DC" w:rsidP="005E195D">
      <w:pPr>
        <w:numPr>
          <w:ilvl w:val="0"/>
          <w:numId w:val="39"/>
        </w:numPr>
        <w:autoSpaceDE w:val="0"/>
        <w:spacing w:after="120"/>
        <w:ind w:left="426" w:hanging="284"/>
        <w:jc w:val="both"/>
        <w:rPr>
          <w:rFonts w:ascii="Arial" w:hAnsi="Arial" w:cs="Arial"/>
          <w:bCs/>
          <w:sz w:val="18"/>
          <w:szCs w:val="18"/>
        </w:rPr>
      </w:pPr>
      <w:r w:rsidRPr="00A029DC">
        <w:rPr>
          <w:rFonts w:ascii="Arial" w:hAnsi="Arial" w:cs="Arial"/>
          <w:b/>
          <w:bCs/>
          <w:sz w:val="18"/>
          <w:szCs w:val="18"/>
        </w:rPr>
        <w:t xml:space="preserve">ZAMAWIAJĄCY </w:t>
      </w:r>
      <w:r w:rsidR="006E3B90" w:rsidRPr="00A029DC">
        <w:rPr>
          <w:rFonts w:ascii="Arial" w:hAnsi="Arial" w:cs="Arial"/>
          <w:b/>
          <w:bCs/>
          <w:sz w:val="18"/>
          <w:szCs w:val="18"/>
        </w:rPr>
        <w:t>(Beneficjent gwarancji)</w:t>
      </w:r>
    </w:p>
    <w:p w14:paraId="6B936ACB" w14:textId="77777777" w:rsidR="003C15A6" w:rsidRPr="00A029DC" w:rsidRDefault="003C15A6" w:rsidP="003C15A6">
      <w:pPr>
        <w:autoSpaceDE w:val="0"/>
        <w:spacing w:after="120"/>
        <w:ind w:left="426"/>
        <w:jc w:val="both"/>
        <w:rPr>
          <w:rFonts w:ascii="Arial" w:hAnsi="Arial" w:cs="Arial"/>
          <w:bCs/>
          <w:sz w:val="18"/>
          <w:szCs w:val="18"/>
        </w:rPr>
      </w:pPr>
    </w:p>
    <w:p w14:paraId="03FA3976" w14:textId="77777777" w:rsidR="006E3B90" w:rsidRPr="00A029DC" w:rsidRDefault="006E3B90" w:rsidP="005E195D">
      <w:pPr>
        <w:numPr>
          <w:ilvl w:val="0"/>
          <w:numId w:val="39"/>
        </w:numPr>
        <w:autoSpaceDE w:val="0"/>
        <w:spacing w:after="120"/>
        <w:ind w:left="426" w:hanging="284"/>
        <w:jc w:val="both"/>
        <w:rPr>
          <w:rFonts w:ascii="Arial" w:hAnsi="Arial" w:cs="Arial"/>
          <w:sz w:val="18"/>
          <w:szCs w:val="18"/>
        </w:rPr>
      </w:pPr>
      <w:r w:rsidRPr="00A029DC">
        <w:rPr>
          <w:rFonts w:ascii="Arial" w:hAnsi="Arial" w:cs="Arial"/>
          <w:b/>
          <w:bCs/>
          <w:sz w:val="18"/>
          <w:szCs w:val="18"/>
        </w:rPr>
        <w:t>Przedmiot gwarancji.</w:t>
      </w:r>
    </w:p>
    <w:p w14:paraId="317B048A" w14:textId="77777777" w:rsidR="006E3B90" w:rsidRPr="00A029DC" w:rsidRDefault="006E3B90" w:rsidP="006E3B90">
      <w:pPr>
        <w:autoSpaceDE w:val="0"/>
        <w:ind w:left="357"/>
        <w:jc w:val="both"/>
        <w:rPr>
          <w:rFonts w:ascii="Arial" w:hAnsi="Arial" w:cs="Arial"/>
          <w:sz w:val="18"/>
          <w:szCs w:val="18"/>
        </w:rPr>
      </w:pPr>
      <w:r w:rsidRPr="00A029DC">
        <w:rPr>
          <w:rFonts w:ascii="Arial" w:hAnsi="Arial" w:cs="Arial"/>
          <w:sz w:val="18"/>
          <w:szCs w:val="18"/>
        </w:rPr>
        <w:t xml:space="preserve">Roboty budowlane obejmujące cały zakres przedmiotowy umowy o roboty budowlane </w:t>
      </w:r>
      <w:r w:rsidRPr="00A029DC">
        <w:rPr>
          <w:rFonts w:ascii="Arial" w:hAnsi="Arial" w:cs="Arial"/>
          <w:sz w:val="18"/>
          <w:szCs w:val="18"/>
        </w:rPr>
        <w:br/>
        <w:t>z dnia ……………. nr …….</w:t>
      </w:r>
    </w:p>
    <w:p w14:paraId="5769DD1A" w14:textId="77777777" w:rsidR="006E3B90" w:rsidRPr="00A029DC" w:rsidRDefault="006E3B90" w:rsidP="006E3B90">
      <w:pPr>
        <w:autoSpaceDE w:val="0"/>
        <w:spacing w:after="120"/>
        <w:ind w:left="360"/>
        <w:jc w:val="both"/>
        <w:rPr>
          <w:rFonts w:ascii="Arial" w:hAnsi="Arial" w:cs="Arial"/>
          <w:b/>
          <w:bCs/>
          <w:sz w:val="18"/>
          <w:szCs w:val="18"/>
        </w:rPr>
      </w:pPr>
      <w:r w:rsidRPr="00A029DC">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14:paraId="1354066A" w14:textId="77777777" w:rsidR="006E3B90" w:rsidRPr="00A029DC" w:rsidRDefault="006E3B90" w:rsidP="005E195D">
      <w:pPr>
        <w:numPr>
          <w:ilvl w:val="0"/>
          <w:numId w:val="39"/>
        </w:numPr>
        <w:autoSpaceDE w:val="0"/>
        <w:spacing w:after="120"/>
        <w:ind w:left="426" w:hanging="284"/>
        <w:jc w:val="both"/>
        <w:rPr>
          <w:rFonts w:ascii="Arial" w:hAnsi="Arial" w:cs="Arial"/>
          <w:sz w:val="18"/>
          <w:szCs w:val="18"/>
        </w:rPr>
      </w:pPr>
      <w:r w:rsidRPr="00A029DC">
        <w:rPr>
          <w:rFonts w:ascii="Arial" w:hAnsi="Arial" w:cs="Arial"/>
          <w:b/>
          <w:bCs/>
          <w:sz w:val="18"/>
          <w:szCs w:val="18"/>
        </w:rPr>
        <w:t>Nazwa.</w:t>
      </w:r>
    </w:p>
    <w:p w14:paraId="1986CD6D" w14:textId="11CA6605" w:rsidR="006E3B90" w:rsidRPr="00A029DC" w:rsidRDefault="00511B5E" w:rsidP="00313E21">
      <w:pPr>
        <w:autoSpaceDE w:val="0"/>
        <w:spacing w:after="120"/>
        <w:ind w:left="417"/>
        <w:jc w:val="both"/>
        <w:rPr>
          <w:rFonts w:ascii="Arial" w:hAnsi="Arial" w:cs="Arial"/>
          <w:sz w:val="18"/>
          <w:szCs w:val="18"/>
        </w:rPr>
      </w:pPr>
      <w:r w:rsidRPr="00422299">
        <w:rPr>
          <w:rFonts w:ascii="Times New Roman" w:hAnsi="Times New Roman"/>
          <w:b/>
          <w:sz w:val="24"/>
          <w:szCs w:val="24"/>
        </w:rPr>
        <w:t xml:space="preserve">„ROZBUDOWA I MODERNIZACJA CENTRUM PRZETWARZANIA DANYCH (SERWEROWNIA) ORAZ BUDOWA SIECI </w:t>
      </w:r>
      <w:proofErr w:type="spellStart"/>
      <w:r w:rsidRPr="00422299">
        <w:rPr>
          <w:rFonts w:ascii="Times New Roman" w:hAnsi="Times New Roman"/>
          <w:b/>
          <w:sz w:val="24"/>
          <w:szCs w:val="24"/>
        </w:rPr>
        <w:t>WiFi</w:t>
      </w:r>
      <w:proofErr w:type="spellEnd"/>
      <w:r w:rsidRPr="00422299">
        <w:rPr>
          <w:rFonts w:ascii="Times New Roman" w:hAnsi="Times New Roman"/>
          <w:b/>
          <w:sz w:val="24"/>
          <w:szCs w:val="24"/>
        </w:rPr>
        <w:t xml:space="preserve"> NA TERENIE SZPITALA” </w:t>
      </w:r>
    </w:p>
    <w:p w14:paraId="63839BEC" w14:textId="6700AE2A" w:rsidR="006E3B90" w:rsidRPr="00A029DC" w:rsidRDefault="006E3B90" w:rsidP="006E3B90">
      <w:pPr>
        <w:autoSpaceDE w:val="0"/>
        <w:spacing w:after="120"/>
        <w:ind w:left="360"/>
        <w:jc w:val="both"/>
        <w:rPr>
          <w:rFonts w:ascii="Arial" w:hAnsi="Arial" w:cs="Arial"/>
          <w:b/>
          <w:bCs/>
          <w:sz w:val="18"/>
          <w:szCs w:val="18"/>
        </w:rPr>
      </w:pPr>
      <w:r w:rsidRPr="00A029DC">
        <w:rPr>
          <w:rFonts w:ascii="Arial" w:hAnsi="Arial" w:cs="Arial"/>
          <w:sz w:val="18"/>
          <w:szCs w:val="18"/>
        </w:rPr>
        <w:t>Okres gwarancji wynosi</w:t>
      </w:r>
      <w:r w:rsidR="00B05CAA">
        <w:rPr>
          <w:rFonts w:ascii="Arial" w:hAnsi="Arial" w:cs="Arial"/>
          <w:sz w:val="18"/>
          <w:szCs w:val="18"/>
        </w:rPr>
        <w:t xml:space="preserve"> ... miesięcy od daty podpisania protokołu końcowego odbioru robót </w:t>
      </w:r>
      <w:r w:rsidRPr="00A029DC">
        <w:rPr>
          <w:rFonts w:ascii="Arial" w:hAnsi="Arial" w:cs="Arial"/>
          <w:sz w:val="18"/>
          <w:szCs w:val="18"/>
        </w:rPr>
        <w:t>, tj. od dnia …………... do dnia ……………………</w:t>
      </w:r>
    </w:p>
    <w:p w14:paraId="4B0197F5" w14:textId="77777777" w:rsidR="006E3B90" w:rsidRPr="00A029DC" w:rsidRDefault="006E3B90" w:rsidP="005E195D">
      <w:pPr>
        <w:numPr>
          <w:ilvl w:val="0"/>
          <w:numId w:val="39"/>
        </w:numPr>
        <w:autoSpaceDE w:val="0"/>
        <w:spacing w:after="120"/>
        <w:ind w:left="426" w:hanging="284"/>
        <w:jc w:val="both"/>
        <w:rPr>
          <w:rFonts w:ascii="Arial" w:hAnsi="Arial" w:cs="Arial"/>
          <w:sz w:val="18"/>
          <w:szCs w:val="18"/>
        </w:rPr>
      </w:pPr>
      <w:r w:rsidRPr="00A029DC">
        <w:rPr>
          <w:rFonts w:ascii="Arial" w:hAnsi="Arial" w:cs="Arial"/>
          <w:b/>
          <w:bCs/>
          <w:sz w:val="18"/>
          <w:szCs w:val="18"/>
        </w:rPr>
        <w:t>Data odbioru końcowego obiektu</w:t>
      </w:r>
    </w:p>
    <w:p w14:paraId="172F6913" w14:textId="77777777" w:rsidR="006E3B90" w:rsidRPr="00A029DC" w:rsidRDefault="006E3B90" w:rsidP="006E3B90">
      <w:pPr>
        <w:autoSpaceDE w:val="0"/>
        <w:spacing w:after="120"/>
        <w:ind w:firstLine="360"/>
        <w:jc w:val="both"/>
        <w:rPr>
          <w:rFonts w:ascii="Arial" w:hAnsi="Arial" w:cs="Arial"/>
          <w:b/>
          <w:bCs/>
          <w:sz w:val="18"/>
          <w:szCs w:val="18"/>
        </w:rPr>
      </w:pPr>
      <w:r w:rsidRPr="00A029DC">
        <w:rPr>
          <w:rFonts w:ascii="Arial" w:hAnsi="Arial" w:cs="Arial"/>
          <w:sz w:val="18"/>
          <w:szCs w:val="18"/>
        </w:rPr>
        <w:t>.......................................................................................................</w:t>
      </w:r>
    </w:p>
    <w:p w14:paraId="10DEB3EE" w14:textId="77777777" w:rsidR="006E3B90" w:rsidRPr="00A029DC" w:rsidRDefault="006E3B90" w:rsidP="005E195D">
      <w:pPr>
        <w:numPr>
          <w:ilvl w:val="0"/>
          <w:numId w:val="39"/>
        </w:numPr>
        <w:autoSpaceDE w:val="0"/>
        <w:spacing w:after="120"/>
        <w:ind w:left="426" w:hanging="284"/>
        <w:jc w:val="both"/>
        <w:rPr>
          <w:rFonts w:ascii="Arial" w:hAnsi="Arial" w:cs="Arial"/>
          <w:sz w:val="18"/>
          <w:szCs w:val="18"/>
        </w:rPr>
      </w:pPr>
      <w:r w:rsidRPr="00A029DC">
        <w:rPr>
          <w:rFonts w:ascii="Arial" w:hAnsi="Arial" w:cs="Arial"/>
          <w:b/>
          <w:bCs/>
          <w:sz w:val="18"/>
          <w:szCs w:val="18"/>
        </w:rPr>
        <w:t>Oświadczenie Wykonawcy</w:t>
      </w:r>
    </w:p>
    <w:p w14:paraId="4AA96383" w14:textId="77777777" w:rsidR="006E3B90" w:rsidRPr="00A029DC" w:rsidRDefault="006E3B90" w:rsidP="006E3B90">
      <w:pPr>
        <w:autoSpaceDE w:val="0"/>
        <w:spacing w:after="120"/>
        <w:ind w:firstLine="345"/>
        <w:jc w:val="both"/>
        <w:rPr>
          <w:rFonts w:ascii="Arial" w:hAnsi="Arial" w:cs="Arial"/>
          <w:sz w:val="18"/>
          <w:szCs w:val="18"/>
        </w:rPr>
      </w:pPr>
      <w:r w:rsidRPr="00A029DC">
        <w:rPr>
          <w:rFonts w:ascii="Arial" w:hAnsi="Arial" w:cs="Arial"/>
          <w:sz w:val="18"/>
          <w:szCs w:val="18"/>
        </w:rPr>
        <w:t>Wykonawca oświadcza, że:</w:t>
      </w:r>
    </w:p>
    <w:p w14:paraId="5F5B7F51" w14:textId="700F5729" w:rsidR="006E3B90" w:rsidRPr="00A029DC" w:rsidRDefault="00970B7C" w:rsidP="005E195D">
      <w:pPr>
        <w:numPr>
          <w:ilvl w:val="0"/>
          <w:numId w:val="38"/>
        </w:numPr>
        <w:tabs>
          <w:tab w:val="left" w:pos="720"/>
        </w:tabs>
        <w:autoSpaceDE w:val="0"/>
        <w:spacing w:after="120"/>
        <w:jc w:val="both"/>
        <w:rPr>
          <w:rFonts w:ascii="Arial" w:hAnsi="Arial" w:cs="Arial"/>
          <w:sz w:val="18"/>
          <w:szCs w:val="18"/>
        </w:rPr>
      </w:pPr>
      <w:r w:rsidRPr="00A029DC">
        <w:rPr>
          <w:rFonts w:ascii="Arial" w:hAnsi="Arial" w:cs="Arial"/>
          <w:sz w:val="18"/>
          <w:szCs w:val="18"/>
        </w:rPr>
        <w:t>Roboty</w:t>
      </w:r>
      <w:r w:rsidR="006E3B90" w:rsidRPr="00A029DC">
        <w:rPr>
          <w:rFonts w:ascii="Arial" w:hAnsi="Arial" w:cs="Arial"/>
          <w:sz w:val="18"/>
          <w:szCs w:val="18"/>
        </w:rPr>
        <w:t xml:space="preserve"> obję</w:t>
      </w:r>
      <w:r w:rsidRPr="00A029DC">
        <w:rPr>
          <w:rFonts w:ascii="Arial" w:hAnsi="Arial" w:cs="Arial"/>
          <w:sz w:val="18"/>
          <w:szCs w:val="18"/>
        </w:rPr>
        <w:t>te</w:t>
      </w:r>
      <w:r w:rsidR="006E3B90" w:rsidRPr="00A029DC">
        <w:rPr>
          <w:rFonts w:ascii="Arial" w:hAnsi="Arial" w:cs="Arial"/>
          <w:sz w:val="18"/>
          <w:szCs w:val="18"/>
        </w:rPr>
        <w:t xml:space="preserve"> niniejszą kartą gwarancyjną został wykonany zgodnie z umową o roboty budowlane z dnia ............... nr ........................., zasadami wiedzy technicznej i przepisami techniczno-budowlanymi,</w:t>
      </w:r>
    </w:p>
    <w:p w14:paraId="54302163" w14:textId="77777777" w:rsidR="006E3B90" w:rsidRPr="00A029DC" w:rsidRDefault="006E3B90" w:rsidP="005E195D">
      <w:pPr>
        <w:numPr>
          <w:ilvl w:val="0"/>
          <w:numId w:val="38"/>
        </w:numPr>
        <w:tabs>
          <w:tab w:val="left" w:pos="720"/>
        </w:tabs>
        <w:autoSpaceDE w:val="0"/>
        <w:spacing w:after="120"/>
        <w:jc w:val="both"/>
        <w:rPr>
          <w:rFonts w:ascii="Arial" w:hAnsi="Arial" w:cs="Arial"/>
          <w:b/>
          <w:bCs/>
          <w:sz w:val="18"/>
          <w:szCs w:val="18"/>
        </w:rPr>
      </w:pPr>
      <w:r w:rsidRPr="00A029DC">
        <w:rPr>
          <w:rFonts w:ascii="Arial" w:hAnsi="Arial" w:cs="Arial"/>
          <w:sz w:val="18"/>
          <w:szCs w:val="18"/>
        </w:rPr>
        <w:t xml:space="preserve">stworzył konieczne podstawy </w:t>
      </w:r>
      <w:proofErr w:type="spellStart"/>
      <w:r w:rsidRPr="00A029DC">
        <w:rPr>
          <w:rFonts w:ascii="Arial" w:hAnsi="Arial" w:cs="Arial"/>
          <w:sz w:val="18"/>
          <w:szCs w:val="18"/>
        </w:rPr>
        <w:t>formalno</w:t>
      </w:r>
      <w:proofErr w:type="spellEnd"/>
      <w:r w:rsidRPr="00A029DC">
        <w:rPr>
          <w:rFonts w:ascii="Arial" w:hAnsi="Arial" w:cs="Arial"/>
          <w:sz w:val="18"/>
          <w:szCs w:val="18"/>
        </w:rPr>
        <w:t xml:space="preserve"> – prawne oraz warunki organizacyjne i techniczne, niezbędne do należytego wypełnienia warunków gwarancji w całym jej okresie.</w:t>
      </w:r>
    </w:p>
    <w:p w14:paraId="557DC06F" w14:textId="77777777" w:rsidR="006E3B90" w:rsidRPr="00A029DC" w:rsidRDefault="006E3B90" w:rsidP="005E195D">
      <w:pPr>
        <w:numPr>
          <w:ilvl w:val="0"/>
          <w:numId w:val="39"/>
        </w:numPr>
        <w:autoSpaceDE w:val="0"/>
        <w:spacing w:after="120"/>
        <w:ind w:left="426" w:hanging="284"/>
        <w:jc w:val="both"/>
        <w:rPr>
          <w:rFonts w:ascii="Arial" w:hAnsi="Arial" w:cs="Arial"/>
          <w:sz w:val="18"/>
          <w:szCs w:val="18"/>
        </w:rPr>
      </w:pPr>
      <w:r w:rsidRPr="00A029DC">
        <w:rPr>
          <w:rFonts w:ascii="Arial" w:hAnsi="Arial" w:cs="Arial"/>
          <w:b/>
          <w:bCs/>
          <w:sz w:val="18"/>
          <w:szCs w:val="18"/>
        </w:rPr>
        <w:t>Obowiązki Wykonawcy</w:t>
      </w:r>
    </w:p>
    <w:p w14:paraId="544C4AA0" w14:textId="77777777" w:rsidR="006E3B90" w:rsidRPr="00A029DC" w:rsidRDefault="006E3B90" w:rsidP="006E3B90">
      <w:pPr>
        <w:autoSpaceDE w:val="0"/>
        <w:spacing w:after="120"/>
        <w:ind w:firstLine="345"/>
        <w:jc w:val="both"/>
        <w:rPr>
          <w:rFonts w:ascii="Arial" w:hAnsi="Arial" w:cs="Arial"/>
          <w:sz w:val="18"/>
          <w:szCs w:val="18"/>
        </w:rPr>
      </w:pPr>
      <w:r w:rsidRPr="00A029DC">
        <w:rPr>
          <w:rFonts w:ascii="Arial" w:hAnsi="Arial" w:cs="Arial"/>
          <w:sz w:val="18"/>
          <w:szCs w:val="18"/>
        </w:rPr>
        <w:t>Wykonawca zobowiązuje się do:</w:t>
      </w:r>
    </w:p>
    <w:p w14:paraId="0DD7AFF9" w14:textId="77777777" w:rsidR="006E3B90" w:rsidRPr="00A029DC" w:rsidRDefault="006E3B90" w:rsidP="005E195D">
      <w:pPr>
        <w:numPr>
          <w:ilvl w:val="0"/>
          <w:numId w:val="37"/>
        </w:numPr>
        <w:tabs>
          <w:tab w:val="left" w:pos="720"/>
        </w:tabs>
        <w:autoSpaceDE w:val="0"/>
        <w:spacing w:after="120"/>
        <w:jc w:val="both"/>
        <w:rPr>
          <w:rFonts w:ascii="Arial" w:hAnsi="Arial" w:cs="Arial"/>
          <w:sz w:val="18"/>
          <w:szCs w:val="18"/>
        </w:rPr>
      </w:pPr>
      <w:r w:rsidRPr="00A029DC">
        <w:rPr>
          <w:rFonts w:ascii="Arial" w:hAnsi="Arial" w:cs="Arial"/>
          <w:sz w:val="18"/>
          <w:szCs w:val="18"/>
        </w:rPr>
        <w:t>nieodpłatnego usunięcia wad zgłoszonych przez Zamawiającego w okresie trwania gwarancji w następujących terminach:</w:t>
      </w:r>
    </w:p>
    <w:p w14:paraId="2686A0C0" w14:textId="77777777" w:rsidR="006E3B90" w:rsidRPr="00A029DC" w:rsidRDefault="006E3B90" w:rsidP="005E195D">
      <w:pPr>
        <w:numPr>
          <w:ilvl w:val="1"/>
          <w:numId w:val="37"/>
        </w:numPr>
        <w:tabs>
          <w:tab w:val="left" w:pos="1080"/>
        </w:tabs>
        <w:autoSpaceDE w:val="0"/>
        <w:spacing w:after="120"/>
        <w:jc w:val="both"/>
        <w:rPr>
          <w:rFonts w:ascii="Arial" w:hAnsi="Arial" w:cs="Arial"/>
          <w:sz w:val="18"/>
          <w:szCs w:val="18"/>
        </w:rPr>
      </w:pPr>
      <w:r w:rsidRPr="00A029DC">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14:paraId="15D1AF8F" w14:textId="77777777" w:rsidR="006E3B90" w:rsidRPr="00A029DC" w:rsidRDefault="006E3B90" w:rsidP="005E195D">
      <w:pPr>
        <w:numPr>
          <w:ilvl w:val="1"/>
          <w:numId w:val="37"/>
        </w:numPr>
        <w:tabs>
          <w:tab w:val="left" w:pos="1080"/>
        </w:tabs>
        <w:autoSpaceDE w:val="0"/>
        <w:spacing w:after="120"/>
        <w:jc w:val="both"/>
        <w:rPr>
          <w:rFonts w:ascii="Arial" w:hAnsi="Arial" w:cs="Arial"/>
          <w:sz w:val="18"/>
          <w:szCs w:val="18"/>
        </w:rPr>
      </w:pPr>
      <w:r w:rsidRPr="00A029DC">
        <w:rPr>
          <w:rFonts w:ascii="Arial" w:hAnsi="Arial" w:cs="Arial"/>
          <w:sz w:val="18"/>
          <w:szCs w:val="18"/>
        </w:rPr>
        <w:lastRenderedPageBreak/>
        <w:t>pozostałych wad – w terminie ustalonym przez Zamawiającego, przy czym Zamawiający określając ten termin brać będzie pod uwagę możliwości techniczne wykonania prac związanych z usunięciem danej wady,</w:t>
      </w:r>
    </w:p>
    <w:p w14:paraId="2848B134" w14:textId="77777777" w:rsidR="006E3B90" w:rsidRPr="00A029DC" w:rsidRDefault="006E3B90" w:rsidP="005E195D">
      <w:pPr>
        <w:numPr>
          <w:ilvl w:val="0"/>
          <w:numId w:val="37"/>
        </w:numPr>
        <w:tabs>
          <w:tab w:val="left" w:pos="720"/>
        </w:tabs>
        <w:autoSpaceDE w:val="0"/>
        <w:spacing w:after="120"/>
        <w:jc w:val="both"/>
        <w:rPr>
          <w:rFonts w:ascii="Arial" w:hAnsi="Arial" w:cs="Arial"/>
          <w:sz w:val="18"/>
          <w:szCs w:val="18"/>
        </w:rPr>
      </w:pPr>
      <w:r w:rsidRPr="00A029DC">
        <w:rPr>
          <w:rFonts w:ascii="Arial" w:hAnsi="Arial" w:cs="Arial"/>
          <w:sz w:val="18"/>
          <w:szCs w:val="18"/>
        </w:rPr>
        <w:t>ścisłego współdziałania z upoważnionym przedstawicielem Zamawiającego w przypadku usuwania wad w czynnym obiekcie lub jego części w celu zminimalizowania ograniczeń i uciążliwości związanych z wykonywanymi pracami, a w szczególności:</w:t>
      </w:r>
    </w:p>
    <w:p w14:paraId="07C2F0D6" w14:textId="77777777" w:rsidR="006E3B90" w:rsidRPr="00A029DC" w:rsidRDefault="006E3B90" w:rsidP="005E195D">
      <w:pPr>
        <w:numPr>
          <w:ilvl w:val="0"/>
          <w:numId w:val="37"/>
        </w:numPr>
        <w:tabs>
          <w:tab w:val="left" w:pos="1080"/>
        </w:tabs>
        <w:autoSpaceDE w:val="0"/>
        <w:spacing w:after="120"/>
        <w:jc w:val="both"/>
        <w:rPr>
          <w:rFonts w:ascii="Arial" w:hAnsi="Arial" w:cs="Arial"/>
          <w:sz w:val="18"/>
          <w:szCs w:val="18"/>
        </w:rPr>
      </w:pPr>
      <w:r w:rsidRPr="00A029DC">
        <w:rPr>
          <w:rFonts w:ascii="Arial" w:hAnsi="Arial" w:cs="Arial"/>
          <w:sz w:val="18"/>
          <w:szCs w:val="18"/>
        </w:rPr>
        <w:t>uzgadniania i ścisłego przestrzegania terminów, zakresów i sposobów przygotowania oraz prowadzenia prac,</w:t>
      </w:r>
    </w:p>
    <w:p w14:paraId="5C9DE628" w14:textId="77777777" w:rsidR="006E3B90" w:rsidRPr="00A029DC" w:rsidRDefault="006E3B90" w:rsidP="005E195D">
      <w:pPr>
        <w:numPr>
          <w:ilvl w:val="0"/>
          <w:numId w:val="37"/>
        </w:numPr>
        <w:tabs>
          <w:tab w:val="left" w:pos="1080"/>
        </w:tabs>
        <w:autoSpaceDE w:val="0"/>
        <w:spacing w:after="120"/>
        <w:jc w:val="both"/>
        <w:rPr>
          <w:rFonts w:ascii="Arial" w:hAnsi="Arial" w:cs="Arial"/>
          <w:sz w:val="18"/>
          <w:szCs w:val="18"/>
        </w:rPr>
      </w:pPr>
      <w:r w:rsidRPr="00A029DC">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14:paraId="30937103" w14:textId="77777777" w:rsidR="006E3B90" w:rsidRPr="00A029DC" w:rsidRDefault="006E3B90" w:rsidP="005E195D">
      <w:pPr>
        <w:numPr>
          <w:ilvl w:val="0"/>
          <w:numId w:val="37"/>
        </w:numPr>
        <w:tabs>
          <w:tab w:val="left" w:pos="1080"/>
        </w:tabs>
        <w:autoSpaceDE w:val="0"/>
        <w:spacing w:after="120"/>
        <w:jc w:val="both"/>
        <w:rPr>
          <w:rFonts w:ascii="Arial" w:hAnsi="Arial" w:cs="Arial"/>
          <w:sz w:val="18"/>
          <w:szCs w:val="18"/>
        </w:rPr>
      </w:pPr>
      <w:r w:rsidRPr="00A029DC">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14:paraId="236349D2" w14:textId="77777777" w:rsidR="006E3B90" w:rsidRPr="00A029DC" w:rsidRDefault="006E3B90" w:rsidP="006E3B90">
      <w:pPr>
        <w:spacing w:line="360" w:lineRule="auto"/>
        <w:rPr>
          <w:rFonts w:ascii="Arial" w:hAnsi="Arial" w:cs="Arial"/>
          <w:sz w:val="18"/>
          <w:szCs w:val="18"/>
        </w:rPr>
      </w:pPr>
    </w:p>
    <w:p w14:paraId="3313CCF0" w14:textId="77777777" w:rsidR="006E3B90" w:rsidRPr="00A029DC" w:rsidRDefault="006E3B90" w:rsidP="006E3B90">
      <w:pPr>
        <w:spacing w:line="360" w:lineRule="auto"/>
        <w:rPr>
          <w:rFonts w:ascii="Arial" w:hAnsi="Arial" w:cs="Arial"/>
          <w:sz w:val="18"/>
          <w:szCs w:val="18"/>
        </w:rPr>
      </w:pPr>
    </w:p>
    <w:p w14:paraId="19A9F040" w14:textId="77777777" w:rsidR="006E3B90" w:rsidRPr="00A029DC" w:rsidRDefault="006E3B90" w:rsidP="006E3B90">
      <w:pPr>
        <w:spacing w:line="360" w:lineRule="auto"/>
        <w:rPr>
          <w:rFonts w:ascii="Arial" w:hAnsi="Arial" w:cs="Arial"/>
          <w:sz w:val="18"/>
          <w:szCs w:val="18"/>
        </w:rPr>
      </w:pPr>
    </w:p>
    <w:p w14:paraId="277291A8" w14:textId="77777777" w:rsidR="006E3B90" w:rsidRPr="00A029DC" w:rsidRDefault="006E3B90" w:rsidP="006E3B90">
      <w:pPr>
        <w:spacing w:line="360" w:lineRule="auto"/>
        <w:rPr>
          <w:rFonts w:ascii="Arial" w:hAnsi="Arial" w:cs="Arial"/>
          <w:sz w:val="18"/>
          <w:szCs w:val="18"/>
        </w:rPr>
      </w:pPr>
    </w:p>
    <w:p w14:paraId="714A9BAA" w14:textId="77777777" w:rsidR="006E3B90" w:rsidRPr="00A029DC" w:rsidRDefault="006E3B90" w:rsidP="006E3B90">
      <w:pPr>
        <w:ind w:left="3686"/>
        <w:jc w:val="center"/>
        <w:rPr>
          <w:rFonts w:ascii="Arial" w:hAnsi="Arial" w:cs="Arial"/>
          <w:sz w:val="18"/>
          <w:szCs w:val="18"/>
        </w:rPr>
      </w:pPr>
      <w:r w:rsidRPr="00A029DC">
        <w:rPr>
          <w:rFonts w:ascii="Arial" w:hAnsi="Arial" w:cs="Arial"/>
          <w:sz w:val="18"/>
          <w:szCs w:val="18"/>
        </w:rPr>
        <w:t>……………………………….</w:t>
      </w:r>
    </w:p>
    <w:p w14:paraId="5642CD74" w14:textId="77777777" w:rsidR="006E3B90" w:rsidRPr="00A029DC" w:rsidRDefault="006E3B90" w:rsidP="006E3B90">
      <w:pPr>
        <w:pStyle w:val="Tekstpodstawowy"/>
        <w:spacing w:after="120"/>
        <w:ind w:left="3686"/>
        <w:jc w:val="center"/>
        <w:rPr>
          <w:rFonts w:ascii="Arial" w:hAnsi="Arial" w:cs="Arial"/>
          <w:sz w:val="18"/>
          <w:szCs w:val="18"/>
        </w:rPr>
      </w:pPr>
      <w:r w:rsidRPr="00A029DC">
        <w:rPr>
          <w:rFonts w:ascii="Arial" w:hAnsi="Arial" w:cs="Arial"/>
          <w:sz w:val="18"/>
          <w:szCs w:val="18"/>
        </w:rPr>
        <w:t>Wykonawca (Gwarant)</w:t>
      </w:r>
    </w:p>
    <w:p w14:paraId="5BD0CF5A" w14:textId="77777777" w:rsidR="006E3B90" w:rsidRPr="00A029DC" w:rsidRDefault="006E3B90" w:rsidP="006E3B90">
      <w:pPr>
        <w:pStyle w:val="Tekstpodstawowy"/>
        <w:spacing w:after="120"/>
        <w:rPr>
          <w:rFonts w:ascii="Arial" w:hAnsi="Arial" w:cs="Arial"/>
          <w:sz w:val="18"/>
          <w:szCs w:val="18"/>
        </w:rPr>
      </w:pPr>
    </w:p>
    <w:p w14:paraId="74AFA554" w14:textId="77777777" w:rsidR="006E3B90" w:rsidRPr="00A029DC" w:rsidRDefault="006E3B90" w:rsidP="006E3B90">
      <w:pPr>
        <w:rPr>
          <w:rFonts w:ascii="Arial" w:hAnsi="Arial" w:cs="Arial"/>
          <w:sz w:val="18"/>
          <w:szCs w:val="18"/>
        </w:rPr>
      </w:pPr>
    </w:p>
    <w:p w14:paraId="11668E77" w14:textId="77777777" w:rsidR="006E3B90" w:rsidRPr="00A029DC" w:rsidRDefault="006E3B90" w:rsidP="006E3B90">
      <w:pPr>
        <w:jc w:val="both"/>
        <w:rPr>
          <w:rFonts w:ascii="Arial" w:eastAsia="Times New Roman" w:hAnsi="Arial" w:cs="Arial"/>
          <w:sz w:val="18"/>
          <w:szCs w:val="18"/>
        </w:rPr>
      </w:pPr>
    </w:p>
    <w:p w14:paraId="267423F4" w14:textId="77777777" w:rsidR="000240F9" w:rsidRPr="00A029DC" w:rsidRDefault="000240F9"/>
    <w:sectPr w:rsidR="000240F9" w:rsidRPr="00A029DC">
      <w:headerReference w:type="default" r:id="rId8"/>
      <w:footerReference w:type="default" r:id="rId9"/>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A2E9" w14:textId="77777777" w:rsidR="00E12D4C" w:rsidRDefault="00E12D4C">
      <w:pPr>
        <w:spacing w:after="0" w:line="240" w:lineRule="auto"/>
      </w:pPr>
      <w:r>
        <w:separator/>
      </w:r>
    </w:p>
  </w:endnote>
  <w:endnote w:type="continuationSeparator" w:id="0">
    <w:p w14:paraId="7F4E7392" w14:textId="77777777" w:rsidR="00E12D4C" w:rsidRDefault="00E1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MS Mincho"/>
    <w:charset w:val="EE"/>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DFBD" w14:textId="6FE04FFF" w:rsidR="00E21410" w:rsidRDefault="00E21410">
    <w:pPr>
      <w:pStyle w:val="Stopka"/>
      <w:jc w:val="right"/>
    </w:pPr>
    <w:r>
      <w:fldChar w:fldCharType="begin"/>
    </w:r>
    <w:r>
      <w:instrText>PAGE   \* MERGEFORMAT</w:instrText>
    </w:r>
    <w:r>
      <w:fldChar w:fldCharType="separate"/>
    </w:r>
    <w:r w:rsidR="00511B5E" w:rsidRPr="00511B5E">
      <w:rPr>
        <w:noProof/>
        <w:lang w:val="pl-PL"/>
      </w:rPr>
      <w:t>28</w:t>
    </w:r>
    <w:r>
      <w:fldChar w:fldCharType="end"/>
    </w:r>
  </w:p>
  <w:p w14:paraId="19FC29E2" w14:textId="77777777" w:rsidR="00E21410" w:rsidRDefault="00E21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0F45" w14:textId="77777777" w:rsidR="00E12D4C" w:rsidRDefault="00E12D4C">
      <w:pPr>
        <w:spacing w:after="0" w:line="240" w:lineRule="auto"/>
      </w:pPr>
      <w:r>
        <w:separator/>
      </w:r>
    </w:p>
  </w:footnote>
  <w:footnote w:type="continuationSeparator" w:id="0">
    <w:p w14:paraId="7537135C" w14:textId="77777777" w:rsidR="00E12D4C" w:rsidRDefault="00E12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AC7D" w14:textId="1A2361C9" w:rsidR="00E21410" w:rsidRDefault="00E21410">
    <w:pPr>
      <w:pStyle w:val="Nagwek"/>
    </w:pPr>
    <w:r>
      <w:rPr>
        <w:noProof/>
        <w:lang w:val="pl-PL" w:eastAsia="pl-PL"/>
      </w:rPr>
      <w:drawing>
        <wp:inline distT="0" distB="0" distL="0" distR="0" wp14:anchorId="5A6B10D8" wp14:editId="13A73307">
          <wp:extent cx="5760720" cy="628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417" w:hanging="360"/>
      </w:pPr>
      <w:rPr>
        <w:rFonts w:cs="Arial"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09"/>
    <w:multiLevelType w:val="multilevel"/>
    <w:tmpl w:val="ED9E6324"/>
    <w:name w:val="WW8Num9"/>
    <w:lvl w:ilvl="0">
      <w:start w:val="1"/>
      <w:numFmt w:val="decimal"/>
      <w:lvlText w:val="%1."/>
      <w:lvlJc w:val="left"/>
      <w:pPr>
        <w:tabs>
          <w:tab w:val="num" w:pos="-360"/>
        </w:tabs>
        <w:ind w:left="710"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938"/>
        </w:tabs>
        <w:ind w:left="852"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15:restartNumberingAfterBreak="0">
    <w:nsid w:val="0000000F"/>
    <w:multiLevelType w:val="singleLevel"/>
    <w:tmpl w:val="08A4D2EE"/>
    <w:name w:val="WW8Num15"/>
    <w:lvl w:ilvl="0">
      <w:start w:val="1"/>
      <w:numFmt w:val="decimal"/>
      <w:lvlText w:val="%1)"/>
      <w:lvlJc w:val="left"/>
      <w:pPr>
        <w:tabs>
          <w:tab w:val="num" w:pos="208"/>
        </w:tabs>
        <w:ind w:left="928" w:hanging="360"/>
      </w:pPr>
      <w:rPr>
        <w:rFonts w:eastAsia="Times New Roman" w:cs="Arial"/>
        <w:b w:val="0"/>
        <w:bCs/>
        <w:strike w:val="0"/>
        <w:spacing w:val="-6"/>
        <w:sz w:val="20"/>
        <w:szCs w:val="20"/>
      </w:rPr>
    </w:lvl>
  </w:abstractNum>
  <w:abstractNum w:abstractNumId="12" w15:restartNumberingAfterBreak="0">
    <w:nsid w:val="00000010"/>
    <w:multiLevelType w:val="singleLevel"/>
    <w:tmpl w:val="04150011"/>
    <w:lvl w:ilvl="0">
      <w:start w:val="1"/>
      <w:numFmt w:val="decimal"/>
      <w:lvlText w:val="%1)"/>
      <w:lvlJc w:val="left"/>
      <w:pPr>
        <w:ind w:left="720" w:hanging="360"/>
      </w:pPr>
    </w:lvl>
  </w:abstractNum>
  <w:abstractNum w:abstractNumId="13" w15:restartNumberingAfterBreak="0">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15:restartNumberingAfterBreak="0">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15:restartNumberingAfterBreak="0">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15:restartNumberingAfterBreak="0">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15:restartNumberingAfterBreak="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15:restartNumberingAfterBreak="0">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15:restartNumberingAfterBreak="0">
    <w:nsid w:val="0000001D"/>
    <w:multiLevelType w:val="multilevel"/>
    <w:tmpl w:val="0000001D"/>
    <w:name w:val="WW8Num29"/>
    <w:lvl w:ilvl="0">
      <w:start w:val="1"/>
      <w:numFmt w:val="decimal"/>
      <w:lvlText w:val="%1."/>
      <w:lvlJc w:val="left"/>
      <w:pPr>
        <w:tabs>
          <w:tab w:val="num" w:pos="-218"/>
        </w:tabs>
        <w:ind w:left="852" w:hanging="710"/>
      </w:pPr>
      <w:rPr>
        <w:rFonts w:hint="default"/>
        <w:sz w:val="20"/>
        <w:szCs w:val="20"/>
      </w:rPr>
    </w:lvl>
    <w:lvl w:ilvl="1">
      <w:start w:val="1"/>
      <w:numFmt w:val="decimal"/>
      <w:lvlText w:val="%2)"/>
      <w:lvlJc w:val="left"/>
      <w:pPr>
        <w:tabs>
          <w:tab w:val="num" w:pos="-654"/>
        </w:tabs>
        <w:ind w:left="1136"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15:restartNumberingAfterBreak="0">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15:restartNumberingAfterBreak="0">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2"/>
    <w:multiLevelType w:val="singleLevel"/>
    <w:tmpl w:val="04150011"/>
    <w:lvl w:ilvl="0">
      <w:start w:val="1"/>
      <w:numFmt w:val="decimal"/>
      <w:lvlText w:val="%1)"/>
      <w:lvlJc w:val="left"/>
      <w:pPr>
        <w:ind w:left="720" w:hanging="360"/>
      </w:pPr>
      <w:rPr>
        <w:sz w:val="20"/>
        <w:szCs w:val="20"/>
      </w:rPr>
    </w:lvl>
  </w:abstractNum>
  <w:abstractNum w:abstractNumId="30" w15:restartNumberingAfterBreak="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5"/>
    <w:multiLevelType w:val="singleLevel"/>
    <w:tmpl w:val="FC88716C"/>
    <w:lvl w:ilvl="0">
      <w:start w:val="4"/>
      <w:numFmt w:val="decimal"/>
      <w:lvlText w:val="%1."/>
      <w:lvlJc w:val="left"/>
      <w:pPr>
        <w:ind w:left="643" w:hanging="360"/>
      </w:pPr>
      <w:rPr>
        <w:rFonts w:hint="default"/>
        <w:sz w:val="20"/>
        <w:szCs w:val="20"/>
        <w:lang w:eastAsia="ar-SA"/>
      </w:rPr>
    </w:lvl>
  </w:abstractNum>
  <w:abstractNum w:abstractNumId="33" w15:restartNumberingAfterBreak="0">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15:restartNumberingAfterBreak="0">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1080"/>
        </w:tabs>
        <w:ind w:left="710"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15:restartNumberingAfterBreak="0">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15:restartNumberingAfterBreak="0">
    <w:nsid w:val="0000002F"/>
    <w:multiLevelType w:val="multilevel"/>
    <w:tmpl w:val="0000002F"/>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1"/>
    <w:multiLevelType w:val="multilevel"/>
    <w:tmpl w:val="BDD2B6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A760632"/>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55404E"/>
    <w:multiLevelType w:val="hybridMultilevel"/>
    <w:tmpl w:val="4CA4A11A"/>
    <w:name w:val="WW8Num3022"/>
    <w:lvl w:ilvl="0" w:tplc="E24C02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7512EDC"/>
    <w:multiLevelType w:val="hybridMultilevel"/>
    <w:tmpl w:val="E5C68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BF41BE"/>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1B6914"/>
    <w:multiLevelType w:val="hybridMultilevel"/>
    <w:tmpl w:val="E1A88036"/>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AE23BE"/>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7600AD"/>
    <w:multiLevelType w:val="hybridMultilevel"/>
    <w:tmpl w:val="9D729A16"/>
    <w:lvl w:ilvl="0" w:tplc="CB400268">
      <w:start w:val="1"/>
      <w:numFmt w:val="decimal"/>
      <w:lvlText w:val="%1."/>
      <w:lvlJc w:val="left"/>
      <w:pPr>
        <w:ind w:left="720" w:hanging="360"/>
      </w:pPr>
      <w:rPr>
        <w:rFonts w:hint="default"/>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6"/>
  </w:num>
  <w:num w:numId="5">
    <w:abstractNumId w:val="7"/>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23"/>
  </w:num>
  <w:num w:numId="13">
    <w:abstractNumId w:val="24"/>
  </w:num>
  <w:num w:numId="14">
    <w:abstractNumId w:val="26"/>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5"/>
  </w:num>
  <w:num w:numId="22">
    <w:abstractNumId w:val="36"/>
  </w:num>
  <w:num w:numId="23">
    <w:abstractNumId w:val="37"/>
  </w:num>
  <w:num w:numId="24">
    <w:abstractNumId w:val="40"/>
  </w:num>
  <w:num w:numId="25">
    <w:abstractNumId w:val="49"/>
  </w:num>
  <w:num w:numId="26">
    <w:abstractNumId w:val="45"/>
  </w:num>
  <w:num w:numId="27">
    <w:abstractNumId w:val="53"/>
  </w:num>
  <w:num w:numId="28">
    <w:abstractNumId w:val="8"/>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8"/>
  </w:num>
  <w:num w:numId="36">
    <w:abstractNumId w:val="39"/>
  </w:num>
  <w:num w:numId="37">
    <w:abstractNumId w:val="41"/>
  </w:num>
  <w:num w:numId="38">
    <w:abstractNumId w:val="42"/>
  </w:num>
  <w:num w:numId="39">
    <w:abstractNumId w:val="43"/>
  </w:num>
  <w:num w:numId="40">
    <w:abstractNumId w:val="47"/>
  </w:num>
  <w:num w:numId="41">
    <w:abstractNumId w:val="54"/>
  </w:num>
  <w:num w:numId="42">
    <w:abstractNumId w:val="60"/>
  </w:num>
  <w:num w:numId="43">
    <w:abstractNumId w:val="44"/>
  </w:num>
  <w:num w:numId="44">
    <w:abstractNumId w:val="63"/>
  </w:num>
  <w:num w:numId="45">
    <w:abstractNumId w:val="56"/>
  </w:num>
  <w:num w:numId="46">
    <w:abstractNumId w:val="59"/>
  </w:num>
  <w:num w:numId="47">
    <w:abstractNumId w:val="57"/>
  </w:num>
  <w:num w:numId="48">
    <w:abstractNumId w:val="46"/>
  </w:num>
  <w:num w:numId="49">
    <w:abstractNumId w:val="64"/>
  </w:num>
  <w:num w:numId="50">
    <w:abstractNumId w:val="62"/>
  </w:num>
  <w:num w:numId="51">
    <w:abstractNumId w:val="52"/>
  </w:num>
  <w:num w:numId="52">
    <w:abstractNumId w:val="48"/>
  </w:num>
  <w:num w:numId="53">
    <w:abstractNumId w:val="55"/>
  </w:num>
  <w:num w:numId="54">
    <w:abstractNumId w:val="61"/>
  </w:num>
  <w:num w:numId="55">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81"/>
    <w:rsid w:val="000153DC"/>
    <w:rsid w:val="000240F9"/>
    <w:rsid w:val="00025792"/>
    <w:rsid w:val="00030499"/>
    <w:rsid w:val="00035DAE"/>
    <w:rsid w:val="00061FB3"/>
    <w:rsid w:val="00067E50"/>
    <w:rsid w:val="00092720"/>
    <w:rsid w:val="000A2532"/>
    <w:rsid w:val="0012153A"/>
    <w:rsid w:val="001419FA"/>
    <w:rsid w:val="00153391"/>
    <w:rsid w:val="00154E73"/>
    <w:rsid w:val="00172FB9"/>
    <w:rsid w:val="00173335"/>
    <w:rsid w:val="00185AEF"/>
    <w:rsid w:val="00186469"/>
    <w:rsid w:val="001A1190"/>
    <w:rsid w:val="001D71E5"/>
    <w:rsid w:val="001F52C8"/>
    <w:rsid w:val="00223092"/>
    <w:rsid w:val="002263CF"/>
    <w:rsid w:val="00237A67"/>
    <w:rsid w:val="00265247"/>
    <w:rsid w:val="002747AD"/>
    <w:rsid w:val="002F004D"/>
    <w:rsid w:val="00303194"/>
    <w:rsid w:val="00313E21"/>
    <w:rsid w:val="00346932"/>
    <w:rsid w:val="00370E0B"/>
    <w:rsid w:val="003C15A6"/>
    <w:rsid w:val="003C57AE"/>
    <w:rsid w:val="003E51CD"/>
    <w:rsid w:val="00410724"/>
    <w:rsid w:val="004317D8"/>
    <w:rsid w:val="00433C0A"/>
    <w:rsid w:val="00445C6B"/>
    <w:rsid w:val="00472552"/>
    <w:rsid w:val="00472D39"/>
    <w:rsid w:val="004E295B"/>
    <w:rsid w:val="004F3221"/>
    <w:rsid w:val="005070E9"/>
    <w:rsid w:val="00511B5E"/>
    <w:rsid w:val="00524BB6"/>
    <w:rsid w:val="00556D4E"/>
    <w:rsid w:val="005902E4"/>
    <w:rsid w:val="0059184B"/>
    <w:rsid w:val="005C5C85"/>
    <w:rsid w:val="005E195D"/>
    <w:rsid w:val="00600F7F"/>
    <w:rsid w:val="00611D23"/>
    <w:rsid w:val="0064451F"/>
    <w:rsid w:val="00691558"/>
    <w:rsid w:val="006A7E89"/>
    <w:rsid w:val="006B6EC7"/>
    <w:rsid w:val="006C3981"/>
    <w:rsid w:val="006E0E42"/>
    <w:rsid w:val="006E3B90"/>
    <w:rsid w:val="006F3E09"/>
    <w:rsid w:val="006F4AA0"/>
    <w:rsid w:val="00757554"/>
    <w:rsid w:val="0076673D"/>
    <w:rsid w:val="0077662D"/>
    <w:rsid w:val="00784E89"/>
    <w:rsid w:val="007B490B"/>
    <w:rsid w:val="007F6BA8"/>
    <w:rsid w:val="00830761"/>
    <w:rsid w:val="00830FC1"/>
    <w:rsid w:val="008435BC"/>
    <w:rsid w:val="00864342"/>
    <w:rsid w:val="008A26ED"/>
    <w:rsid w:val="008B44DC"/>
    <w:rsid w:val="008D3FFB"/>
    <w:rsid w:val="008E3471"/>
    <w:rsid w:val="008E6F62"/>
    <w:rsid w:val="00902ED2"/>
    <w:rsid w:val="00922A40"/>
    <w:rsid w:val="00924486"/>
    <w:rsid w:val="00932BE3"/>
    <w:rsid w:val="00970B7C"/>
    <w:rsid w:val="009B22D6"/>
    <w:rsid w:val="009B2F3D"/>
    <w:rsid w:val="009E2D36"/>
    <w:rsid w:val="009F286B"/>
    <w:rsid w:val="00A029DC"/>
    <w:rsid w:val="00A02F93"/>
    <w:rsid w:val="00A21F89"/>
    <w:rsid w:val="00A34011"/>
    <w:rsid w:val="00A50AA1"/>
    <w:rsid w:val="00A76643"/>
    <w:rsid w:val="00A87152"/>
    <w:rsid w:val="00AA5A14"/>
    <w:rsid w:val="00AC336B"/>
    <w:rsid w:val="00AD51F5"/>
    <w:rsid w:val="00AE39FA"/>
    <w:rsid w:val="00B01067"/>
    <w:rsid w:val="00B05CAA"/>
    <w:rsid w:val="00B221F5"/>
    <w:rsid w:val="00B23855"/>
    <w:rsid w:val="00B96E82"/>
    <w:rsid w:val="00BC2D3F"/>
    <w:rsid w:val="00C159A8"/>
    <w:rsid w:val="00C313EB"/>
    <w:rsid w:val="00C62F95"/>
    <w:rsid w:val="00CE2D79"/>
    <w:rsid w:val="00D00401"/>
    <w:rsid w:val="00D06FB9"/>
    <w:rsid w:val="00D070F8"/>
    <w:rsid w:val="00D147EE"/>
    <w:rsid w:val="00D93302"/>
    <w:rsid w:val="00DB614C"/>
    <w:rsid w:val="00DC3CB9"/>
    <w:rsid w:val="00E12D4C"/>
    <w:rsid w:val="00E21410"/>
    <w:rsid w:val="00E655A7"/>
    <w:rsid w:val="00E75503"/>
    <w:rsid w:val="00E80A02"/>
    <w:rsid w:val="00E93F03"/>
    <w:rsid w:val="00E968A9"/>
    <w:rsid w:val="00E96A81"/>
    <w:rsid w:val="00EB0217"/>
    <w:rsid w:val="00EC278C"/>
    <w:rsid w:val="00EC7C33"/>
    <w:rsid w:val="00EE2146"/>
    <w:rsid w:val="00EE61B8"/>
    <w:rsid w:val="00EE65ED"/>
    <w:rsid w:val="00EF5C6C"/>
    <w:rsid w:val="00F03B6F"/>
    <w:rsid w:val="00F13E58"/>
    <w:rsid w:val="00F27ECC"/>
    <w:rsid w:val="00F81162"/>
    <w:rsid w:val="00FA5921"/>
    <w:rsid w:val="00FB0848"/>
    <w:rsid w:val="00FB3369"/>
    <w:rsid w:val="00FD03D6"/>
    <w:rsid w:val="00FD456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D3A3D45"/>
  <w15:chartTrackingRefBased/>
  <w15:docId w15:val="{10A60918-D567-4239-961D-76926806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uiPriority w:val="99"/>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uiPriority w:val="99"/>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semiHidden/>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 w:type="character" w:styleId="Hipercze">
    <w:name w:val="Hyperlink"/>
    <w:basedOn w:val="Domylnaczcionkaakapitu"/>
    <w:uiPriority w:val="99"/>
    <w:unhideWhenUsed/>
    <w:rsid w:val="00BC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1448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63">
          <w:marLeft w:val="0"/>
          <w:marRight w:val="0"/>
          <w:marTop w:val="0"/>
          <w:marBottom w:val="0"/>
          <w:divBdr>
            <w:top w:val="none" w:sz="0" w:space="0" w:color="auto"/>
            <w:left w:val="none" w:sz="0" w:space="0" w:color="auto"/>
            <w:bottom w:val="none" w:sz="0" w:space="0" w:color="auto"/>
            <w:right w:val="none" w:sz="0" w:space="0" w:color="auto"/>
          </w:divBdr>
        </w:div>
        <w:div w:id="313410118">
          <w:marLeft w:val="0"/>
          <w:marRight w:val="0"/>
          <w:marTop w:val="0"/>
          <w:marBottom w:val="0"/>
          <w:divBdr>
            <w:top w:val="none" w:sz="0" w:space="0" w:color="auto"/>
            <w:left w:val="none" w:sz="0" w:space="0" w:color="auto"/>
            <w:bottom w:val="none" w:sz="0" w:space="0" w:color="auto"/>
            <w:right w:val="none" w:sz="0" w:space="0" w:color="auto"/>
          </w:divBdr>
        </w:div>
        <w:div w:id="296230226">
          <w:marLeft w:val="0"/>
          <w:marRight w:val="0"/>
          <w:marTop w:val="0"/>
          <w:marBottom w:val="0"/>
          <w:divBdr>
            <w:top w:val="none" w:sz="0" w:space="0" w:color="auto"/>
            <w:left w:val="none" w:sz="0" w:space="0" w:color="auto"/>
            <w:bottom w:val="none" w:sz="0" w:space="0" w:color="auto"/>
            <w:right w:val="none" w:sz="0" w:space="0" w:color="auto"/>
          </w:divBdr>
        </w:div>
        <w:div w:id="1352105669">
          <w:marLeft w:val="0"/>
          <w:marRight w:val="0"/>
          <w:marTop w:val="0"/>
          <w:marBottom w:val="0"/>
          <w:divBdr>
            <w:top w:val="none" w:sz="0" w:space="0" w:color="auto"/>
            <w:left w:val="none" w:sz="0" w:space="0" w:color="auto"/>
            <w:bottom w:val="none" w:sz="0" w:space="0" w:color="auto"/>
            <w:right w:val="none" w:sz="0" w:space="0" w:color="auto"/>
          </w:divBdr>
        </w:div>
        <w:div w:id="2093156459">
          <w:marLeft w:val="0"/>
          <w:marRight w:val="0"/>
          <w:marTop w:val="0"/>
          <w:marBottom w:val="0"/>
          <w:divBdr>
            <w:top w:val="none" w:sz="0" w:space="0" w:color="auto"/>
            <w:left w:val="none" w:sz="0" w:space="0" w:color="auto"/>
            <w:bottom w:val="none" w:sz="0" w:space="0" w:color="auto"/>
            <w:right w:val="none" w:sz="0" w:space="0" w:color="auto"/>
          </w:divBdr>
        </w:div>
        <w:div w:id="117845521">
          <w:marLeft w:val="0"/>
          <w:marRight w:val="0"/>
          <w:marTop w:val="0"/>
          <w:marBottom w:val="0"/>
          <w:divBdr>
            <w:top w:val="none" w:sz="0" w:space="0" w:color="auto"/>
            <w:left w:val="none" w:sz="0" w:space="0" w:color="auto"/>
            <w:bottom w:val="none" w:sz="0" w:space="0" w:color="auto"/>
            <w:right w:val="none" w:sz="0" w:space="0" w:color="auto"/>
          </w:divBdr>
        </w:div>
        <w:div w:id="1717655763">
          <w:marLeft w:val="0"/>
          <w:marRight w:val="0"/>
          <w:marTop w:val="0"/>
          <w:marBottom w:val="0"/>
          <w:divBdr>
            <w:top w:val="none" w:sz="0" w:space="0" w:color="auto"/>
            <w:left w:val="none" w:sz="0" w:space="0" w:color="auto"/>
            <w:bottom w:val="none" w:sz="0" w:space="0" w:color="auto"/>
            <w:right w:val="none" w:sz="0" w:space="0" w:color="auto"/>
          </w:divBdr>
        </w:div>
      </w:divsChild>
    </w:div>
    <w:div w:id="1350061446">
      <w:bodyDiv w:val="1"/>
      <w:marLeft w:val="0"/>
      <w:marRight w:val="0"/>
      <w:marTop w:val="0"/>
      <w:marBottom w:val="0"/>
      <w:divBdr>
        <w:top w:val="none" w:sz="0" w:space="0" w:color="auto"/>
        <w:left w:val="none" w:sz="0" w:space="0" w:color="auto"/>
        <w:bottom w:val="none" w:sz="0" w:space="0" w:color="auto"/>
        <w:right w:val="none" w:sz="0" w:space="0" w:color="auto"/>
      </w:divBdr>
      <w:divsChild>
        <w:div w:id="1758552931">
          <w:marLeft w:val="0"/>
          <w:marRight w:val="0"/>
          <w:marTop w:val="0"/>
          <w:marBottom w:val="0"/>
          <w:divBdr>
            <w:top w:val="none" w:sz="0" w:space="0" w:color="auto"/>
            <w:left w:val="none" w:sz="0" w:space="0" w:color="auto"/>
            <w:bottom w:val="none" w:sz="0" w:space="0" w:color="auto"/>
            <w:right w:val="none" w:sz="0" w:space="0" w:color="auto"/>
          </w:divBdr>
          <w:divsChild>
            <w:div w:id="543903671">
              <w:marLeft w:val="0"/>
              <w:marRight w:val="0"/>
              <w:marTop w:val="0"/>
              <w:marBottom w:val="0"/>
              <w:divBdr>
                <w:top w:val="none" w:sz="0" w:space="0" w:color="auto"/>
                <w:left w:val="none" w:sz="0" w:space="0" w:color="auto"/>
                <w:bottom w:val="none" w:sz="0" w:space="0" w:color="auto"/>
                <w:right w:val="none" w:sz="0" w:space="0" w:color="auto"/>
              </w:divBdr>
            </w:div>
            <w:div w:id="1537504547">
              <w:marLeft w:val="0"/>
              <w:marRight w:val="0"/>
              <w:marTop w:val="0"/>
              <w:marBottom w:val="0"/>
              <w:divBdr>
                <w:top w:val="none" w:sz="0" w:space="0" w:color="auto"/>
                <w:left w:val="none" w:sz="0" w:space="0" w:color="auto"/>
                <w:bottom w:val="none" w:sz="0" w:space="0" w:color="auto"/>
                <w:right w:val="none" w:sz="0" w:space="0" w:color="auto"/>
              </w:divBdr>
              <w:divsChild>
                <w:div w:id="593712406">
                  <w:marLeft w:val="0"/>
                  <w:marRight w:val="0"/>
                  <w:marTop w:val="0"/>
                  <w:marBottom w:val="0"/>
                  <w:divBdr>
                    <w:top w:val="none" w:sz="0" w:space="0" w:color="auto"/>
                    <w:left w:val="none" w:sz="0" w:space="0" w:color="auto"/>
                    <w:bottom w:val="none" w:sz="0" w:space="0" w:color="auto"/>
                    <w:right w:val="none" w:sz="0" w:space="0" w:color="auto"/>
                  </w:divBdr>
                  <w:divsChild>
                    <w:div w:id="8282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288">
              <w:marLeft w:val="0"/>
              <w:marRight w:val="0"/>
              <w:marTop w:val="0"/>
              <w:marBottom w:val="0"/>
              <w:divBdr>
                <w:top w:val="none" w:sz="0" w:space="0" w:color="auto"/>
                <w:left w:val="none" w:sz="0" w:space="0" w:color="auto"/>
                <w:bottom w:val="none" w:sz="0" w:space="0" w:color="auto"/>
                <w:right w:val="none" w:sz="0" w:space="0" w:color="auto"/>
              </w:divBdr>
              <w:divsChild>
                <w:div w:id="1493255041">
                  <w:marLeft w:val="0"/>
                  <w:marRight w:val="0"/>
                  <w:marTop w:val="0"/>
                  <w:marBottom w:val="0"/>
                  <w:divBdr>
                    <w:top w:val="none" w:sz="0" w:space="0" w:color="auto"/>
                    <w:left w:val="none" w:sz="0" w:space="0" w:color="auto"/>
                    <w:bottom w:val="none" w:sz="0" w:space="0" w:color="auto"/>
                    <w:right w:val="none" w:sz="0" w:space="0" w:color="auto"/>
                  </w:divBdr>
                  <w:divsChild>
                    <w:div w:id="19552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9173">
          <w:marLeft w:val="0"/>
          <w:marRight w:val="0"/>
          <w:marTop w:val="0"/>
          <w:marBottom w:val="0"/>
          <w:divBdr>
            <w:top w:val="none" w:sz="0" w:space="0" w:color="auto"/>
            <w:left w:val="none" w:sz="0" w:space="0" w:color="auto"/>
            <w:bottom w:val="none" w:sz="0" w:space="0" w:color="auto"/>
            <w:right w:val="none" w:sz="0" w:space="0" w:color="auto"/>
          </w:divBdr>
          <w:divsChild>
            <w:div w:id="1837912810">
              <w:marLeft w:val="0"/>
              <w:marRight w:val="0"/>
              <w:marTop w:val="0"/>
              <w:marBottom w:val="0"/>
              <w:divBdr>
                <w:top w:val="none" w:sz="0" w:space="0" w:color="auto"/>
                <w:left w:val="none" w:sz="0" w:space="0" w:color="auto"/>
                <w:bottom w:val="none" w:sz="0" w:space="0" w:color="auto"/>
                <w:right w:val="none" w:sz="0" w:space="0" w:color="auto"/>
              </w:divBdr>
            </w:div>
            <w:div w:id="1677882745">
              <w:marLeft w:val="0"/>
              <w:marRight w:val="0"/>
              <w:marTop w:val="0"/>
              <w:marBottom w:val="0"/>
              <w:divBdr>
                <w:top w:val="none" w:sz="0" w:space="0" w:color="auto"/>
                <w:left w:val="none" w:sz="0" w:space="0" w:color="auto"/>
                <w:bottom w:val="none" w:sz="0" w:space="0" w:color="auto"/>
                <w:right w:val="none" w:sz="0" w:space="0" w:color="auto"/>
              </w:divBdr>
              <w:divsChild>
                <w:div w:id="1864244912">
                  <w:marLeft w:val="0"/>
                  <w:marRight w:val="0"/>
                  <w:marTop w:val="0"/>
                  <w:marBottom w:val="0"/>
                  <w:divBdr>
                    <w:top w:val="none" w:sz="0" w:space="0" w:color="auto"/>
                    <w:left w:val="none" w:sz="0" w:space="0" w:color="auto"/>
                    <w:bottom w:val="none" w:sz="0" w:space="0" w:color="auto"/>
                    <w:right w:val="none" w:sz="0" w:space="0" w:color="auto"/>
                  </w:divBdr>
                  <w:divsChild>
                    <w:div w:id="2130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006">
              <w:marLeft w:val="0"/>
              <w:marRight w:val="0"/>
              <w:marTop w:val="0"/>
              <w:marBottom w:val="0"/>
              <w:divBdr>
                <w:top w:val="none" w:sz="0" w:space="0" w:color="auto"/>
                <w:left w:val="none" w:sz="0" w:space="0" w:color="auto"/>
                <w:bottom w:val="none" w:sz="0" w:space="0" w:color="auto"/>
                <w:right w:val="none" w:sz="0" w:space="0" w:color="auto"/>
              </w:divBdr>
              <w:divsChild>
                <w:div w:id="25101163">
                  <w:marLeft w:val="0"/>
                  <w:marRight w:val="0"/>
                  <w:marTop w:val="0"/>
                  <w:marBottom w:val="0"/>
                  <w:divBdr>
                    <w:top w:val="none" w:sz="0" w:space="0" w:color="auto"/>
                    <w:left w:val="none" w:sz="0" w:space="0" w:color="auto"/>
                    <w:bottom w:val="none" w:sz="0" w:space="0" w:color="auto"/>
                    <w:right w:val="none" w:sz="0" w:space="0" w:color="auto"/>
                  </w:divBdr>
                  <w:divsChild>
                    <w:div w:id="1569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7267">
              <w:marLeft w:val="0"/>
              <w:marRight w:val="0"/>
              <w:marTop w:val="0"/>
              <w:marBottom w:val="0"/>
              <w:divBdr>
                <w:top w:val="none" w:sz="0" w:space="0" w:color="auto"/>
                <w:left w:val="none" w:sz="0" w:space="0" w:color="auto"/>
                <w:bottom w:val="none" w:sz="0" w:space="0" w:color="auto"/>
                <w:right w:val="none" w:sz="0" w:space="0" w:color="auto"/>
              </w:divBdr>
              <w:divsChild>
                <w:div w:id="251934613">
                  <w:marLeft w:val="0"/>
                  <w:marRight w:val="0"/>
                  <w:marTop w:val="0"/>
                  <w:marBottom w:val="0"/>
                  <w:divBdr>
                    <w:top w:val="none" w:sz="0" w:space="0" w:color="auto"/>
                    <w:left w:val="none" w:sz="0" w:space="0" w:color="auto"/>
                    <w:bottom w:val="none" w:sz="0" w:space="0" w:color="auto"/>
                    <w:right w:val="none" w:sz="0" w:space="0" w:color="auto"/>
                  </w:divBdr>
                  <w:divsChild>
                    <w:div w:id="11202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7787">
              <w:marLeft w:val="0"/>
              <w:marRight w:val="0"/>
              <w:marTop w:val="0"/>
              <w:marBottom w:val="0"/>
              <w:divBdr>
                <w:top w:val="none" w:sz="0" w:space="0" w:color="auto"/>
                <w:left w:val="none" w:sz="0" w:space="0" w:color="auto"/>
                <w:bottom w:val="none" w:sz="0" w:space="0" w:color="auto"/>
                <w:right w:val="none" w:sz="0" w:space="0" w:color="auto"/>
              </w:divBdr>
              <w:divsChild>
                <w:div w:id="20011458">
                  <w:marLeft w:val="0"/>
                  <w:marRight w:val="0"/>
                  <w:marTop w:val="0"/>
                  <w:marBottom w:val="0"/>
                  <w:divBdr>
                    <w:top w:val="none" w:sz="0" w:space="0" w:color="auto"/>
                    <w:left w:val="none" w:sz="0" w:space="0" w:color="auto"/>
                    <w:bottom w:val="none" w:sz="0" w:space="0" w:color="auto"/>
                    <w:right w:val="none" w:sz="0" w:space="0" w:color="auto"/>
                  </w:divBdr>
                  <w:divsChild>
                    <w:div w:id="1355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989">
              <w:marLeft w:val="0"/>
              <w:marRight w:val="0"/>
              <w:marTop w:val="0"/>
              <w:marBottom w:val="0"/>
              <w:divBdr>
                <w:top w:val="none" w:sz="0" w:space="0" w:color="auto"/>
                <w:left w:val="none" w:sz="0" w:space="0" w:color="auto"/>
                <w:bottom w:val="none" w:sz="0" w:space="0" w:color="auto"/>
                <w:right w:val="none" w:sz="0" w:space="0" w:color="auto"/>
              </w:divBdr>
              <w:divsChild>
                <w:div w:id="2032293831">
                  <w:marLeft w:val="0"/>
                  <w:marRight w:val="0"/>
                  <w:marTop w:val="0"/>
                  <w:marBottom w:val="0"/>
                  <w:divBdr>
                    <w:top w:val="none" w:sz="0" w:space="0" w:color="auto"/>
                    <w:left w:val="none" w:sz="0" w:space="0" w:color="auto"/>
                    <w:bottom w:val="none" w:sz="0" w:space="0" w:color="auto"/>
                    <w:right w:val="none" w:sz="0" w:space="0" w:color="auto"/>
                  </w:divBdr>
                  <w:divsChild>
                    <w:div w:id="632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474">
              <w:marLeft w:val="0"/>
              <w:marRight w:val="0"/>
              <w:marTop w:val="0"/>
              <w:marBottom w:val="0"/>
              <w:divBdr>
                <w:top w:val="none" w:sz="0" w:space="0" w:color="auto"/>
                <w:left w:val="none" w:sz="0" w:space="0" w:color="auto"/>
                <w:bottom w:val="none" w:sz="0" w:space="0" w:color="auto"/>
                <w:right w:val="none" w:sz="0" w:space="0" w:color="auto"/>
              </w:divBdr>
              <w:divsChild>
                <w:div w:id="256332202">
                  <w:marLeft w:val="0"/>
                  <w:marRight w:val="0"/>
                  <w:marTop w:val="0"/>
                  <w:marBottom w:val="0"/>
                  <w:divBdr>
                    <w:top w:val="none" w:sz="0" w:space="0" w:color="auto"/>
                    <w:left w:val="none" w:sz="0" w:space="0" w:color="auto"/>
                    <w:bottom w:val="none" w:sz="0" w:space="0" w:color="auto"/>
                    <w:right w:val="none" w:sz="0" w:space="0" w:color="auto"/>
                  </w:divBdr>
                  <w:divsChild>
                    <w:div w:id="17546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9064">
              <w:marLeft w:val="0"/>
              <w:marRight w:val="0"/>
              <w:marTop w:val="0"/>
              <w:marBottom w:val="0"/>
              <w:divBdr>
                <w:top w:val="none" w:sz="0" w:space="0" w:color="auto"/>
                <w:left w:val="none" w:sz="0" w:space="0" w:color="auto"/>
                <w:bottom w:val="none" w:sz="0" w:space="0" w:color="auto"/>
                <w:right w:val="none" w:sz="0" w:space="0" w:color="auto"/>
              </w:divBdr>
              <w:divsChild>
                <w:div w:id="1802654018">
                  <w:marLeft w:val="0"/>
                  <w:marRight w:val="0"/>
                  <w:marTop w:val="0"/>
                  <w:marBottom w:val="0"/>
                  <w:divBdr>
                    <w:top w:val="none" w:sz="0" w:space="0" w:color="auto"/>
                    <w:left w:val="none" w:sz="0" w:space="0" w:color="auto"/>
                    <w:bottom w:val="none" w:sz="0" w:space="0" w:color="auto"/>
                    <w:right w:val="none" w:sz="0" w:space="0" w:color="auto"/>
                  </w:divBdr>
                  <w:divsChild>
                    <w:div w:id="370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0939">
              <w:marLeft w:val="0"/>
              <w:marRight w:val="0"/>
              <w:marTop w:val="0"/>
              <w:marBottom w:val="0"/>
              <w:divBdr>
                <w:top w:val="none" w:sz="0" w:space="0" w:color="auto"/>
                <w:left w:val="none" w:sz="0" w:space="0" w:color="auto"/>
                <w:bottom w:val="none" w:sz="0" w:space="0" w:color="auto"/>
                <w:right w:val="none" w:sz="0" w:space="0" w:color="auto"/>
              </w:divBdr>
              <w:divsChild>
                <w:div w:id="1911773153">
                  <w:marLeft w:val="0"/>
                  <w:marRight w:val="0"/>
                  <w:marTop w:val="0"/>
                  <w:marBottom w:val="0"/>
                  <w:divBdr>
                    <w:top w:val="none" w:sz="0" w:space="0" w:color="auto"/>
                    <w:left w:val="none" w:sz="0" w:space="0" w:color="auto"/>
                    <w:bottom w:val="none" w:sz="0" w:space="0" w:color="auto"/>
                    <w:right w:val="none" w:sz="0" w:space="0" w:color="auto"/>
                  </w:divBdr>
                  <w:divsChild>
                    <w:div w:id="17438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271">
              <w:marLeft w:val="0"/>
              <w:marRight w:val="0"/>
              <w:marTop w:val="0"/>
              <w:marBottom w:val="0"/>
              <w:divBdr>
                <w:top w:val="none" w:sz="0" w:space="0" w:color="auto"/>
                <w:left w:val="none" w:sz="0" w:space="0" w:color="auto"/>
                <w:bottom w:val="none" w:sz="0" w:space="0" w:color="auto"/>
                <w:right w:val="none" w:sz="0" w:space="0" w:color="auto"/>
              </w:divBdr>
              <w:divsChild>
                <w:div w:id="804860172">
                  <w:marLeft w:val="0"/>
                  <w:marRight w:val="0"/>
                  <w:marTop w:val="0"/>
                  <w:marBottom w:val="0"/>
                  <w:divBdr>
                    <w:top w:val="none" w:sz="0" w:space="0" w:color="auto"/>
                    <w:left w:val="none" w:sz="0" w:space="0" w:color="auto"/>
                    <w:bottom w:val="none" w:sz="0" w:space="0" w:color="auto"/>
                    <w:right w:val="none" w:sz="0" w:space="0" w:color="auto"/>
                  </w:divBdr>
                  <w:divsChild>
                    <w:div w:id="7992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342">
              <w:marLeft w:val="0"/>
              <w:marRight w:val="0"/>
              <w:marTop w:val="0"/>
              <w:marBottom w:val="0"/>
              <w:divBdr>
                <w:top w:val="none" w:sz="0" w:space="0" w:color="auto"/>
                <w:left w:val="none" w:sz="0" w:space="0" w:color="auto"/>
                <w:bottom w:val="none" w:sz="0" w:space="0" w:color="auto"/>
                <w:right w:val="none" w:sz="0" w:space="0" w:color="auto"/>
              </w:divBdr>
              <w:divsChild>
                <w:div w:id="979073279">
                  <w:marLeft w:val="0"/>
                  <w:marRight w:val="0"/>
                  <w:marTop w:val="0"/>
                  <w:marBottom w:val="0"/>
                  <w:divBdr>
                    <w:top w:val="none" w:sz="0" w:space="0" w:color="auto"/>
                    <w:left w:val="none" w:sz="0" w:space="0" w:color="auto"/>
                    <w:bottom w:val="none" w:sz="0" w:space="0" w:color="auto"/>
                    <w:right w:val="none" w:sz="0" w:space="0" w:color="auto"/>
                  </w:divBdr>
                  <w:divsChild>
                    <w:div w:id="816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871C-3038-4BCD-A672-286FAAB5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14453</Words>
  <Characters>86722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cp:keywords/>
  <dc:description/>
  <cp:lastModifiedBy>autorM</cp:lastModifiedBy>
  <cp:revision>11</cp:revision>
  <cp:lastPrinted>2018-09-20T08:25:00Z</cp:lastPrinted>
  <dcterms:created xsi:type="dcterms:W3CDTF">2018-10-05T13:24:00Z</dcterms:created>
  <dcterms:modified xsi:type="dcterms:W3CDTF">2019-01-28T07:55:00Z</dcterms:modified>
</cp:coreProperties>
</file>